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D5" w:rsidRDefault="008F53D5" w:rsidP="00E77B1C">
      <w:pPr>
        <w:pStyle w:val="ac"/>
        <w:jc w:val="right"/>
        <w:rPr>
          <w:b/>
          <w:sz w:val="22"/>
          <w:szCs w:val="22"/>
        </w:rPr>
      </w:pPr>
    </w:p>
    <w:p w:rsidR="008F53D5" w:rsidRDefault="008F53D5" w:rsidP="008F53D5">
      <w:pPr>
        <w:pStyle w:val="ac"/>
        <w:jc w:val="right"/>
        <w:rPr>
          <w:b/>
          <w:sz w:val="22"/>
          <w:szCs w:val="22"/>
        </w:rPr>
      </w:pPr>
    </w:p>
    <w:bookmarkStart w:id="0" w:name="_GoBack"/>
    <w:p w:rsidR="008F53D5" w:rsidRDefault="005644CF" w:rsidP="008F53D5">
      <w:pPr>
        <w:pStyle w:val="ac"/>
        <w:jc w:val="right"/>
        <w:rPr>
          <w:b/>
          <w:sz w:val="22"/>
          <w:szCs w:val="22"/>
        </w:rPr>
      </w:pPr>
      <w:r>
        <w:rPr>
          <w:b/>
          <w:sz w:val="22"/>
          <w:szCs w:val="22"/>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99.75pt" o:ole="">
            <v:imagedata r:id="rId8" o:title=""/>
          </v:shape>
          <o:OLEObject Type="Embed" ProgID="AcroExch.Document.DC" ShapeID="_x0000_i1025" DrawAspect="Content" ObjectID="_1602502789" r:id="rId9"/>
        </w:object>
      </w:r>
      <w:bookmarkEnd w:id="0"/>
    </w:p>
    <w:p w:rsidR="008F53D5" w:rsidRDefault="008F53D5" w:rsidP="008F53D5">
      <w:pPr>
        <w:pStyle w:val="ac"/>
        <w:jc w:val="right"/>
        <w:rPr>
          <w:b/>
          <w:sz w:val="22"/>
          <w:szCs w:val="22"/>
        </w:rPr>
      </w:pPr>
    </w:p>
    <w:p w:rsidR="008F53D5" w:rsidRDefault="008F53D5" w:rsidP="008F53D5">
      <w:pPr>
        <w:pStyle w:val="ac"/>
        <w:jc w:val="right"/>
        <w:rPr>
          <w:b/>
          <w:sz w:val="22"/>
          <w:szCs w:val="22"/>
        </w:rPr>
      </w:pPr>
    </w:p>
    <w:p w:rsidR="0095592E" w:rsidRPr="009A0CFD" w:rsidRDefault="0095592E" w:rsidP="009A0CFD">
      <w:pPr>
        <w:pageBreakBefore/>
        <w:spacing w:after="0" w:line="240" w:lineRule="auto"/>
        <w:ind w:firstLine="709"/>
        <w:jc w:val="center"/>
        <w:rPr>
          <w:rFonts w:ascii="Times New Roman" w:eastAsia="Times New Roman" w:hAnsi="Times New Roman" w:cs="Times New Roman"/>
          <w:b/>
          <w:sz w:val="24"/>
          <w:szCs w:val="24"/>
        </w:rPr>
      </w:pPr>
      <w:r w:rsidRPr="009A0CFD">
        <w:rPr>
          <w:rFonts w:ascii="Times New Roman" w:eastAsia="Times New Roman" w:hAnsi="Times New Roman" w:cs="Times New Roman"/>
          <w:b/>
          <w:sz w:val="24"/>
          <w:szCs w:val="24"/>
          <w:lang w:val="en-US"/>
        </w:rPr>
        <w:lastRenderedPageBreak/>
        <w:t>I</w:t>
      </w:r>
      <w:r w:rsidRPr="009A0CFD">
        <w:rPr>
          <w:rFonts w:ascii="Times New Roman" w:eastAsia="Times New Roman" w:hAnsi="Times New Roman" w:cs="Times New Roman"/>
          <w:b/>
          <w:sz w:val="24"/>
          <w:szCs w:val="24"/>
        </w:rPr>
        <w:t>. Общие положения</w:t>
      </w:r>
    </w:p>
    <w:p w:rsidR="0095592E" w:rsidRPr="009A0CFD" w:rsidRDefault="0095592E" w:rsidP="009A0CFD">
      <w:pPr>
        <w:spacing w:after="0" w:line="240" w:lineRule="auto"/>
        <w:ind w:firstLine="709"/>
        <w:jc w:val="both"/>
        <w:rPr>
          <w:rFonts w:ascii="Times New Roman" w:eastAsia="Times New Roman" w:hAnsi="Times New Roman" w:cs="Times New Roman"/>
          <w:b/>
          <w:sz w:val="24"/>
          <w:szCs w:val="24"/>
        </w:rPr>
      </w:pPr>
    </w:p>
    <w:p w:rsidR="0095592E" w:rsidRPr="009A0CFD" w:rsidRDefault="0095592E" w:rsidP="009A0CFD">
      <w:pPr>
        <w:autoSpaceDE w:val="0"/>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«Федеральным законом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95592E" w:rsidRPr="009A0CFD" w:rsidRDefault="0095592E" w:rsidP="009A0CFD">
      <w:pPr>
        <w:tabs>
          <w:tab w:val="left" w:pos="360"/>
          <w:tab w:val="left" w:pos="540"/>
          <w:tab w:val="left" w:pos="1620"/>
        </w:tabs>
        <w:spacing w:after="0" w:line="240" w:lineRule="auto"/>
        <w:ind w:firstLine="709"/>
        <w:jc w:val="both"/>
        <w:rPr>
          <w:rFonts w:ascii="Times New Roman" w:hAnsi="Times New Roman" w:cs="Times New Roman"/>
          <w:sz w:val="24"/>
          <w:szCs w:val="24"/>
        </w:rPr>
      </w:pPr>
      <w:r w:rsidRPr="009A0CFD">
        <w:rPr>
          <w:rFonts w:ascii="Times New Roman" w:eastAsia="Times New Roman" w:hAnsi="Times New Roman" w:cs="Times New Roman"/>
          <w:sz w:val="24"/>
          <w:szCs w:val="24"/>
        </w:rPr>
        <w:t xml:space="preserve">1.2. </w:t>
      </w:r>
      <w:proofErr w:type="gramStart"/>
      <w:r w:rsidRPr="009A0CFD">
        <w:rPr>
          <w:rFonts w:ascii="Times New Roman" w:hAnsi="Times New Roman" w:cs="Times New Roman"/>
          <w:sz w:val="24"/>
          <w:szCs w:val="24"/>
        </w:rPr>
        <w:t xml:space="preserve">Правила внутреннего трудового распорядка </w:t>
      </w:r>
      <w:r w:rsidRPr="009A0CFD">
        <w:rPr>
          <w:rFonts w:ascii="Times New Roman" w:eastAsia="Times New Roman" w:hAnsi="Times New Roman" w:cs="Times New Roman"/>
          <w:sz w:val="24"/>
          <w:szCs w:val="24"/>
        </w:rPr>
        <w:t>(далее - Правила) -</w:t>
      </w:r>
      <w:r w:rsidRPr="009A0CFD">
        <w:rPr>
          <w:rFonts w:ascii="Times New Roman" w:hAnsi="Times New Roman" w:cs="Times New Roman"/>
          <w:sz w:val="24"/>
          <w:szCs w:val="24"/>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95592E" w:rsidRPr="009A0CFD" w:rsidRDefault="0095592E" w:rsidP="009A0CFD">
      <w:pPr>
        <w:tabs>
          <w:tab w:val="left" w:pos="360"/>
          <w:tab w:val="left" w:pos="54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95592E" w:rsidRPr="009A0CFD" w:rsidRDefault="0095592E" w:rsidP="009A0CFD">
      <w:pPr>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1.4. В настоящих Правилах используются следующие основные понятия:</w:t>
      </w:r>
    </w:p>
    <w:p w:rsidR="0095592E" w:rsidRPr="009A0CFD" w:rsidRDefault="0095592E" w:rsidP="009A0CFD">
      <w:pPr>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95592E" w:rsidRPr="009A0CFD" w:rsidRDefault="0095592E" w:rsidP="009A0CFD">
      <w:pPr>
        <w:spacing w:after="0" w:line="240" w:lineRule="auto"/>
        <w:ind w:firstLine="709"/>
        <w:jc w:val="both"/>
        <w:rPr>
          <w:rFonts w:ascii="Times New Roman" w:hAnsi="Times New Roman" w:cs="Times New Roman"/>
          <w:sz w:val="24"/>
          <w:szCs w:val="24"/>
        </w:rPr>
      </w:pPr>
      <w:r w:rsidRPr="009A0CFD">
        <w:rPr>
          <w:rFonts w:ascii="Times New Roman" w:eastAsia="Times New Roman" w:hAnsi="Times New Roman" w:cs="Times New Roman"/>
          <w:sz w:val="24"/>
          <w:szCs w:val="24"/>
        </w:rPr>
        <w:t>общеобразовательное учреждение -</w:t>
      </w:r>
      <w:r w:rsidRPr="009A0CFD">
        <w:rPr>
          <w:rFonts w:ascii="Times New Roman" w:hAnsi="Times New Roman" w:cs="Times New Roman"/>
          <w:sz w:val="24"/>
          <w:szCs w:val="24"/>
        </w:rPr>
        <w:t xml:space="preserve"> образовательное учреждение, действующее на основании Типового положения об общеобразовательном учреждении </w:t>
      </w:r>
      <w:r w:rsidRPr="009A0CFD">
        <w:rPr>
          <w:rFonts w:ascii="Times New Roman" w:eastAsia="Times New Roman" w:hAnsi="Times New Roman" w:cs="Times New Roman"/>
          <w:sz w:val="24"/>
          <w:szCs w:val="24"/>
        </w:rPr>
        <w:t>(далее - образовательное учреждение, учреждение)</w:t>
      </w:r>
      <w:r w:rsidRPr="009A0CFD">
        <w:rPr>
          <w:rFonts w:ascii="Times New Roman" w:hAnsi="Times New Roman" w:cs="Times New Roman"/>
          <w:sz w:val="24"/>
          <w:szCs w:val="24"/>
        </w:rPr>
        <w:t>;</w:t>
      </w:r>
    </w:p>
    <w:p w:rsidR="0095592E" w:rsidRPr="009A0CFD" w:rsidRDefault="0095592E" w:rsidP="009A0CFD">
      <w:pPr>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педагогический работник - работник, занимающий должность, соответствующую требованиям квалификационной характеристики должностей работников образования, относящейся к категории педагогических работников;</w:t>
      </w:r>
    </w:p>
    <w:p w:rsidR="0095592E" w:rsidRPr="009A0CFD" w:rsidRDefault="0095592E"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95592E" w:rsidRPr="009A0CFD" w:rsidRDefault="0095592E"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95592E" w:rsidRPr="009A0CFD" w:rsidRDefault="0095592E" w:rsidP="009A0CFD">
      <w:pPr>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работник - физическое лицо, вступившее в трудовые отношения с общеобразовательным учреждением;</w:t>
      </w:r>
    </w:p>
    <w:p w:rsidR="0095592E" w:rsidRPr="009A0CFD" w:rsidRDefault="0095592E" w:rsidP="009A0CFD">
      <w:pPr>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работодатель - юридическое лицо (общеобразовательное учреждение), вступившее в трудовые отношения с работником.</w:t>
      </w:r>
    </w:p>
    <w:p w:rsidR="0095592E" w:rsidRPr="009A0CFD" w:rsidRDefault="0095592E" w:rsidP="009A0CFD">
      <w:pPr>
        <w:tabs>
          <w:tab w:val="left" w:pos="360"/>
          <w:tab w:val="left" w:pos="54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95592E" w:rsidRPr="009A0CFD" w:rsidRDefault="0095592E" w:rsidP="009A0CFD">
      <w:pPr>
        <w:tabs>
          <w:tab w:val="left" w:pos="360"/>
          <w:tab w:val="left" w:pos="540"/>
          <w:tab w:val="left" w:pos="1620"/>
        </w:tabs>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Правила внутреннего трудового распорядка, как правило, являются приложением к коллективному договору (ст. 190 ТК РФ).</w:t>
      </w:r>
    </w:p>
    <w:p w:rsidR="0095592E" w:rsidRPr="009A0CFD" w:rsidRDefault="0095592E" w:rsidP="009A0CFD">
      <w:pPr>
        <w:tabs>
          <w:tab w:val="left" w:pos="360"/>
          <w:tab w:val="left" w:pos="540"/>
          <w:tab w:val="left" w:pos="1620"/>
        </w:tabs>
        <w:spacing w:after="0" w:line="240" w:lineRule="auto"/>
        <w:ind w:firstLine="709"/>
        <w:jc w:val="center"/>
        <w:rPr>
          <w:rFonts w:ascii="Times New Roman" w:eastAsia="Times New Roman" w:hAnsi="Times New Roman" w:cs="Times New Roman"/>
          <w:b/>
          <w:sz w:val="24"/>
          <w:szCs w:val="24"/>
        </w:rPr>
      </w:pPr>
    </w:p>
    <w:p w:rsidR="0095592E" w:rsidRPr="009A0CFD" w:rsidRDefault="0095592E" w:rsidP="009A0CFD">
      <w:pPr>
        <w:tabs>
          <w:tab w:val="left" w:pos="360"/>
          <w:tab w:val="left" w:pos="540"/>
          <w:tab w:val="left" w:pos="1620"/>
        </w:tabs>
        <w:spacing w:after="0" w:line="240" w:lineRule="auto"/>
        <w:ind w:firstLine="709"/>
        <w:jc w:val="center"/>
        <w:rPr>
          <w:rFonts w:ascii="Times New Roman" w:eastAsia="Times New Roman" w:hAnsi="Times New Roman" w:cs="Times New Roman"/>
          <w:b/>
          <w:sz w:val="24"/>
          <w:szCs w:val="24"/>
        </w:rPr>
      </w:pPr>
      <w:r w:rsidRPr="009A0CFD">
        <w:rPr>
          <w:rFonts w:ascii="Times New Roman" w:eastAsia="Times New Roman" w:hAnsi="Times New Roman" w:cs="Times New Roman"/>
          <w:b/>
          <w:sz w:val="24"/>
          <w:szCs w:val="24"/>
          <w:lang w:val="en-US"/>
        </w:rPr>
        <w:t>II</w:t>
      </w:r>
      <w:r w:rsidRPr="009A0CFD">
        <w:rPr>
          <w:rFonts w:ascii="Times New Roman" w:eastAsia="Times New Roman" w:hAnsi="Times New Roman" w:cs="Times New Roman"/>
          <w:b/>
          <w:sz w:val="24"/>
          <w:szCs w:val="24"/>
        </w:rPr>
        <w:t xml:space="preserve">. Порядок приема, перевода и увольнения работников </w:t>
      </w:r>
    </w:p>
    <w:p w:rsidR="0095592E" w:rsidRPr="009A0CFD" w:rsidRDefault="0095592E" w:rsidP="009A0CFD">
      <w:pPr>
        <w:spacing w:after="0" w:line="240" w:lineRule="auto"/>
        <w:ind w:firstLine="709"/>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 </w:t>
      </w:r>
    </w:p>
    <w:p w:rsidR="0095592E" w:rsidRPr="009A0CFD" w:rsidRDefault="0095592E" w:rsidP="009A0CFD">
      <w:pPr>
        <w:tabs>
          <w:tab w:val="left" w:pos="360"/>
          <w:tab w:val="left" w:pos="540"/>
          <w:tab w:val="left" w:pos="1620"/>
        </w:tabs>
        <w:spacing w:after="0" w:line="240" w:lineRule="auto"/>
        <w:ind w:firstLine="709"/>
        <w:rPr>
          <w:rFonts w:ascii="Times New Roman" w:eastAsia="Times New Roman" w:hAnsi="Times New Roman" w:cs="Times New Roman"/>
          <w:b/>
          <w:sz w:val="24"/>
          <w:szCs w:val="24"/>
        </w:rPr>
      </w:pPr>
      <w:r w:rsidRPr="009A0CFD">
        <w:rPr>
          <w:rFonts w:ascii="Times New Roman" w:eastAsia="Times New Roman" w:hAnsi="Times New Roman" w:cs="Times New Roman"/>
          <w:b/>
          <w:sz w:val="24"/>
          <w:szCs w:val="24"/>
        </w:rPr>
        <w:t xml:space="preserve">2.1. Порядок приема на работу: </w:t>
      </w:r>
    </w:p>
    <w:p w:rsidR="0095592E" w:rsidRPr="009A0CFD" w:rsidRDefault="0095592E"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2.1.1. Работники реализуют свое право на труд путем заключения трудового договора о работе в данном образовательном учреждении.</w:t>
      </w:r>
    </w:p>
    <w:p w:rsidR="0095592E" w:rsidRPr="009A0CFD" w:rsidRDefault="0095592E"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 xml:space="preserve">2.1.2. Трудовой договор заключается, как правило, на неопределенный срок. </w:t>
      </w:r>
    </w:p>
    <w:p w:rsidR="0095592E" w:rsidRPr="009A0CFD" w:rsidRDefault="0095592E"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95592E" w:rsidRPr="009A0CFD" w:rsidRDefault="0095592E" w:rsidP="009A0CFD">
      <w:pPr>
        <w:tabs>
          <w:tab w:val="left" w:pos="360"/>
          <w:tab w:val="left" w:pos="54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lastRenderedPageBreak/>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95592E" w:rsidRPr="009A0CFD" w:rsidRDefault="0095592E"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xml:space="preserve">Испытание при приеме на работу не устанавливается </w:t>
      </w:r>
      <w:proofErr w:type="gramStart"/>
      <w:r w:rsidRPr="009A0CFD">
        <w:rPr>
          <w:rFonts w:ascii="Times New Roman" w:hAnsi="Times New Roman" w:cs="Times New Roman"/>
          <w:sz w:val="24"/>
          <w:szCs w:val="24"/>
        </w:rPr>
        <w:t>для</w:t>
      </w:r>
      <w:proofErr w:type="gramEnd"/>
      <w:r w:rsidRPr="009A0CFD">
        <w:rPr>
          <w:rFonts w:ascii="Times New Roman" w:hAnsi="Times New Roman" w:cs="Times New Roman"/>
          <w:sz w:val="24"/>
          <w:szCs w:val="24"/>
        </w:rPr>
        <w:t>:</w:t>
      </w:r>
    </w:p>
    <w:p w:rsidR="0095592E" w:rsidRPr="009A0CFD" w:rsidRDefault="0095592E"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беременных женщин и женщин, имеющих детей в возрасте до полутора лет;</w:t>
      </w:r>
    </w:p>
    <w:p w:rsidR="0095592E" w:rsidRPr="009A0CFD" w:rsidRDefault="0095592E"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лиц, не достигших возраста восемнадцати лет;</w:t>
      </w:r>
    </w:p>
    <w:p w:rsidR="0095592E" w:rsidRPr="009A0CFD" w:rsidRDefault="0095592E"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95592E" w:rsidRPr="009A0CFD" w:rsidRDefault="0095592E"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лиц, избранных на выборную должность на оплачиваемую работу;</w:t>
      </w:r>
    </w:p>
    <w:p w:rsidR="0095592E" w:rsidRPr="009A0CFD" w:rsidRDefault="0095592E"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лиц, приглашенных на работу в порядке перевода от другого работодателя по согласованию между работодателями;</w:t>
      </w:r>
    </w:p>
    <w:p w:rsidR="0095592E" w:rsidRPr="009A0CFD" w:rsidRDefault="0095592E"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лиц, заключающих трудовой договор на срок до двух месяцев;</w:t>
      </w:r>
    </w:p>
    <w:p w:rsidR="0095592E" w:rsidRPr="009A0CFD" w:rsidRDefault="0095592E"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иных лиц в случаях, предусмотренных ТК РФ, иными федеральными законами, коллективным договором.</w:t>
      </w:r>
    </w:p>
    <w:p w:rsidR="0095592E" w:rsidRPr="009A0CFD" w:rsidRDefault="0095592E" w:rsidP="009A0CFD">
      <w:pPr>
        <w:tabs>
          <w:tab w:val="left" w:pos="360"/>
          <w:tab w:val="left" w:pos="54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95592E" w:rsidRPr="009A0CFD" w:rsidRDefault="0095592E"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 xml:space="preserve">2.1.5. Трудовой договор составляется и подписывается сторонами в двух экземплярах, один из которых хранится в образовательном учреждении, другой - у работника. </w:t>
      </w:r>
    </w:p>
    <w:p w:rsidR="00126655" w:rsidRPr="009A0CFD" w:rsidRDefault="00126655"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2.1.6. Прием педагогических работников на работу производится с учетом требований, предусмотренных ст. 331 ТК</w:t>
      </w:r>
    </w:p>
    <w:p w:rsidR="00C02618" w:rsidRPr="009A0CFD" w:rsidRDefault="00C02618"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 xml:space="preserve">2.1.7. При заключении трудового договора лицо, поступающее на работу, предъявляет работодателю в соответствии со ст. 65 ТК РФ: </w:t>
      </w:r>
    </w:p>
    <w:p w:rsidR="00C02618" w:rsidRPr="009A0CFD" w:rsidRDefault="00C02618"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Symbol" w:hAnsi="Times New Roman" w:cs="Times New Roman"/>
          <w:sz w:val="24"/>
          <w:szCs w:val="24"/>
        </w:rPr>
        <w:t xml:space="preserve">- </w:t>
      </w:r>
      <w:r w:rsidRPr="009A0CFD">
        <w:rPr>
          <w:rFonts w:ascii="Times New Roman" w:eastAsia="Times New Roman" w:hAnsi="Times New Roman" w:cs="Times New Roman"/>
          <w:sz w:val="24"/>
          <w:szCs w:val="24"/>
        </w:rPr>
        <w:t>паспорт или иной документ, удостоверяющий личность;</w:t>
      </w:r>
    </w:p>
    <w:p w:rsidR="00C02618" w:rsidRPr="009A0CFD" w:rsidRDefault="00C02618" w:rsidP="009A0CFD">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9A0CFD">
        <w:rPr>
          <w:rFonts w:ascii="Times New Roman" w:eastAsia="Symbol" w:hAnsi="Times New Roman" w:cs="Times New Roman"/>
          <w:sz w:val="24"/>
          <w:szCs w:val="24"/>
        </w:rPr>
        <w:t xml:space="preserve">- </w:t>
      </w:r>
      <w:r w:rsidRPr="009A0CFD">
        <w:rPr>
          <w:rFonts w:ascii="Times New Roman" w:eastAsia="Times New Roman" w:hAnsi="Times New Roman" w:cs="Times New Roman"/>
          <w:sz w:val="24"/>
          <w:szCs w:val="24"/>
        </w:rPr>
        <w:t xml:space="preserve">трудовую книжку, </w:t>
      </w:r>
      <w:r w:rsidRPr="009A0CFD">
        <w:rPr>
          <w:rFonts w:ascii="Times New Roman" w:hAnsi="Times New Roman" w:cs="Times New Roman"/>
          <w:sz w:val="24"/>
          <w:szCs w:val="24"/>
        </w:rPr>
        <w:t>за исключением случаев, когда трудовой договор заключается впервые или работник поступает на работу на условиях совместительства;</w:t>
      </w:r>
    </w:p>
    <w:p w:rsidR="00C02618" w:rsidRPr="009A0CFD" w:rsidRDefault="00C02618"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страховое свидетельство государственного пенсионного страхования;</w:t>
      </w:r>
    </w:p>
    <w:p w:rsidR="00C02618" w:rsidRPr="009A0CFD" w:rsidRDefault="00C02618"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документы воинского учета - для военнообязанных и лиц, подлежащих призыву на военную службу;</w:t>
      </w:r>
    </w:p>
    <w:p w:rsidR="00C02618" w:rsidRPr="009A0CFD" w:rsidRDefault="00C02618"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02618" w:rsidRPr="009A0CFD" w:rsidRDefault="00C02618" w:rsidP="009A0CFD">
      <w:pPr>
        <w:autoSpaceDE w:val="0"/>
        <w:spacing w:after="0" w:line="240" w:lineRule="auto"/>
        <w:ind w:firstLine="709"/>
        <w:jc w:val="both"/>
        <w:rPr>
          <w:rFonts w:ascii="Times New Roman" w:eastAsia="Times New Roman" w:hAnsi="Times New Roman" w:cs="Times New Roman"/>
          <w:sz w:val="24"/>
          <w:szCs w:val="24"/>
        </w:rPr>
      </w:pPr>
      <w:r w:rsidRPr="009A0CFD">
        <w:rPr>
          <w:rFonts w:ascii="Times New Roman" w:eastAsia="Symbol" w:hAnsi="Times New Roman" w:cs="Times New Roman"/>
          <w:sz w:val="24"/>
          <w:szCs w:val="24"/>
        </w:rPr>
        <w:t xml:space="preserve">Лица, поступающие на работу в образовательное учреждение, обязаны также предоставить </w:t>
      </w:r>
      <w:r w:rsidRPr="009A0CFD">
        <w:rPr>
          <w:rFonts w:ascii="Times New Roman" w:eastAsia="Times New Roman" w:hAnsi="Times New Roman" w:cs="Times New Roman"/>
          <w:sz w:val="24"/>
          <w:szCs w:val="24"/>
        </w:rPr>
        <w:t>личную медицинскую книжку, содержащую сведения</w:t>
      </w:r>
      <w:r w:rsidRPr="009A0CFD">
        <w:rPr>
          <w:rFonts w:ascii="Times New Roman" w:eastAsia="Times New Roman" w:hAnsi="Times New Roman" w:cs="Times New Roman"/>
          <w:i/>
          <w:sz w:val="24"/>
          <w:szCs w:val="24"/>
        </w:rPr>
        <w:t xml:space="preserve"> </w:t>
      </w:r>
      <w:r w:rsidRPr="009A0CFD">
        <w:rPr>
          <w:rFonts w:ascii="Times New Roman" w:eastAsia="Times New Roman" w:hAnsi="Times New Roman" w:cs="Times New Roman"/>
          <w:sz w:val="24"/>
          <w:szCs w:val="24"/>
        </w:rPr>
        <w:t xml:space="preserve">об отсутствии противопоказаний по состоянию здоровья для работы в образовательном учреждении (ч. 1 ст. 213 ТК РФ). </w:t>
      </w:r>
    </w:p>
    <w:p w:rsidR="00C02618" w:rsidRPr="009A0CFD" w:rsidRDefault="00C02618"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C02618" w:rsidRPr="009A0CFD" w:rsidRDefault="00C02618"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C02618" w:rsidRPr="009A0CFD" w:rsidRDefault="00C02618"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2.1.10. Работники имеют право работать на условиях внутреннего и внешнего совместительства  в порядке, предусмотренном ТК РФ.</w:t>
      </w:r>
    </w:p>
    <w:p w:rsidR="00C02618" w:rsidRPr="009A0CFD" w:rsidRDefault="00C02618"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Должностные обязанности руководителя учреждения не могут исполняться по совместительству (п. 5 ст.51«Федерального закона об образовании в Российской Федерации»»).</w:t>
      </w:r>
    </w:p>
    <w:p w:rsidR="00C02618" w:rsidRPr="009A0CFD" w:rsidRDefault="00C02618"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2.1.11.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C02618" w:rsidRPr="009A0CFD" w:rsidRDefault="00C02618"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C02618" w:rsidRPr="009A0CFD" w:rsidRDefault="00C02618"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 xml:space="preserve">2.1.12. Трудовой договор, не оформленный в письменной форме, считается заключенным, если работник приступил к работе с </w:t>
      </w:r>
      <w:proofErr w:type="gramStart"/>
      <w:r w:rsidRPr="009A0CFD">
        <w:rPr>
          <w:rFonts w:ascii="Times New Roman" w:eastAsia="Times New Roman" w:hAnsi="Times New Roman" w:cs="Times New Roman"/>
          <w:sz w:val="24"/>
          <w:szCs w:val="24"/>
        </w:rPr>
        <w:t>ведома</w:t>
      </w:r>
      <w:proofErr w:type="gramEnd"/>
      <w:r w:rsidRPr="009A0CFD">
        <w:rPr>
          <w:rFonts w:ascii="Times New Roman" w:eastAsia="Times New Roman" w:hAnsi="Times New Roman" w:cs="Times New Roman"/>
          <w:sz w:val="24"/>
          <w:szCs w:val="24"/>
        </w:rPr>
        <w:t xml:space="preserve"> или по поручению работодателя или его представителя. При фактическом допущении работника к работе работодатель обязан оформить с </w:t>
      </w:r>
      <w:r w:rsidRPr="009A0CFD">
        <w:rPr>
          <w:rFonts w:ascii="Times New Roman" w:eastAsia="Times New Roman" w:hAnsi="Times New Roman" w:cs="Times New Roman"/>
          <w:sz w:val="24"/>
          <w:szCs w:val="24"/>
        </w:rPr>
        <w:lastRenderedPageBreak/>
        <w:t>ним трудовой договор в письменной форме не позднее трех рабочих дней со дня фактического допущения работника к работе (ст. 67 ТК РФ).</w:t>
      </w:r>
    </w:p>
    <w:p w:rsidR="00C02618" w:rsidRPr="009A0CFD" w:rsidRDefault="00C02618"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02618" w:rsidRPr="009A0CFD" w:rsidRDefault="00C02618"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C02618" w:rsidRPr="009A0CFD" w:rsidRDefault="00C02618" w:rsidP="009A0CFD">
      <w:pPr>
        <w:tabs>
          <w:tab w:val="left" w:pos="720"/>
          <w:tab w:val="left" w:pos="108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C02618" w:rsidRPr="009A0CFD" w:rsidRDefault="00C02618" w:rsidP="009A0CFD">
      <w:pPr>
        <w:autoSpaceDE w:val="0"/>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 xml:space="preserve">2.1.15. С каждой записью, вносимой на основании приказа (распоряжения) в трудовую книжку </w:t>
      </w:r>
      <w:r w:rsidRPr="009A0CFD">
        <w:rPr>
          <w:rFonts w:ascii="Times New Roman" w:hAnsi="Times New Roman" w:cs="Times New Roman"/>
          <w:sz w:val="24"/>
          <w:szCs w:val="24"/>
        </w:rPr>
        <w:t xml:space="preserve">о выполняемой работе, переводе на другую постоянную работу и увольнении, </w:t>
      </w:r>
      <w:r w:rsidRPr="009A0CFD">
        <w:rPr>
          <w:rFonts w:ascii="Times New Roman" w:eastAsia="Times New Roman" w:hAnsi="Times New Roman" w:cs="Times New Roman"/>
          <w:sz w:val="24"/>
          <w:szCs w:val="24"/>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C02618" w:rsidRPr="009A0CFD" w:rsidRDefault="00C02618" w:rsidP="009A0CFD">
      <w:pPr>
        <w:autoSpaceDE w:val="0"/>
        <w:spacing w:after="0" w:line="240" w:lineRule="auto"/>
        <w:ind w:firstLine="709"/>
        <w:jc w:val="both"/>
        <w:rPr>
          <w:rFonts w:ascii="Times New Roman" w:hAnsi="Times New Roman" w:cs="Times New Roman"/>
          <w:sz w:val="24"/>
          <w:szCs w:val="24"/>
        </w:rPr>
      </w:pPr>
      <w:proofErr w:type="gramStart"/>
      <w:r w:rsidRPr="009A0CFD">
        <w:rPr>
          <w:rFonts w:ascii="Times New Roman" w:hAnsi="Times New Roman" w:cs="Times New Roman"/>
          <w:sz w:val="24"/>
          <w:szCs w:val="24"/>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roofErr w:type="gramEnd"/>
    </w:p>
    <w:p w:rsidR="00C02618" w:rsidRPr="009A0CFD" w:rsidRDefault="00C02618" w:rsidP="009A0CFD">
      <w:pPr>
        <w:tabs>
          <w:tab w:val="left" w:pos="720"/>
          <w:tab w:val="left" w:pos="108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C02618" w:rsidRPr="009A0CFD" w:rsidRDefault="00C02618" w:rsidP="009A0CFD">
      <w:pPr>
        <w:tabs>
          <w:tab w:val="left" w:pos="540"/>
          <w:tab w:val="left" w:pos="773"/>
          <w:tab w:val="left" w:pos="1620"/>
        </w:tabs>
        <w:spacing w:after="0" w:line="240" w:lineRule="auto"/>
        <w:ind w:firstLine="709"/>
        <w:rPr>
          <w:rFonts w:ascii="Times New Roman" w:eastAsia="Times New Roman" w:hAnsi="Times New Roman" w:cs="Times New Roman"/>
          <w:b/>
          <w:sz w:val="24"/>
          <w:szCs w:val="24"/>
        </w:rPr>
      </w:pPr>
      <w:r w:rsidRPr="009A0CFD">
        <w:rPr>
          <w:rFonts w:ascii="Times New Roman" w:eastAsia="Times New Roman" w:hAnsi="Times New Roman" w:cs="Times New Roman"/>
          <w:b/>
          <w:sz w:val="24"/>
          <w:szCs w:val="24"/>
        </w:rPr>
        <w:t>2.2. Гарантии при приеме на работу:</w:t>
      </w:r>
    </w:p>
    <w:p w:rsidR="00C02618" w:rsidRPr="009A0CFD" w:rsidRDefault="00C02618" w:rsidP="009A0CFD">
      <w:pPr>
        <w:tabs>
          <w:tab w:val="left" w:pos="540"/>
          <w:tab w:val="left" w:pos="773"/>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2.2.1. Запрещается необоснованный отказ в заключени</w:t>
      </w:r>
      <w:proofErr w:type="gramStart"/>
      <w:r w:rsidRPr="009A0CFD">
        <w:rPr>
          <w:rFonts w:ascii="Times New Roman" w:eastAsia="Times New Roman" w:hAnsi="Times New Roman" w:cs="Times New Roman"/>
          <w:sz w:val="24"/>
          <w:szCs w:val="24"/>
        </w:rPr>
        <w:t>и</w:t>
      </w:r>
      <w:proofErr w:type="gramEnd"/>
      <w:r w:rsidRPr="009A0CFD">
        <w:rPr>
          <w:rFonts w:ascii="Times New Roman" w:eastAsia="Times New Roman" w:hAnsi="Times New Roman" w:cs="Times New Roman"/>
          <w:sz w:val="24"/>
          <w:szCs w:val="24"/>
        </w:rPr>
        <w:t xml:space="preserve"> трудового договора (ст. 64 ТК РФ).</w:t>
      </w:r>
    </w:p>
    <w:p w:rsidR="00C02618" w:rsidRPr="009A0CFD" w:rsidRDefault="00C02618" w:rsidP="009A0CFD">
      <w:pPr>
        <w:tabs>
          <w:tab w:val="left" w:pos="540"/>
          <w:tab w:val="left" w:pos="773"/>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 xml:space="preserve">2.2.2. </w:t>
      </w:r>
      <w:proofErr w:type="gramStart"/>
      <w:r w:rsidRPr="009A0CFD">
        <w:rPr>
          <w:rFonts w:ascii="Times New Roman" w:eastAsia="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9A0CFD">
        <w:rPr>
          <w:rFonts w:ascii="Times New Roman" w:eastAsia="Times New Roman" w:hAnsi="Times New Roman" w:cs="Times New Roman"/>
          <w:sz w:val="24"/>
          <w:szCs w:val="24"/>
        </w:rPr>
        <w:t>, не допускается, за исключением случаев, предусмотренных федеральным законом.</w:t>
      </w:r>
    </w:p>
    <w:p w:rsidR="00705AED" w:rsidRPr="009A0CFD" w:rsidRDefault="00C02618" w:rsidP="009A0CFD">
      <w:pPr>
        <w:tabs>
          <w:tab w:val="left" w:pos="720"/>
          <w:tab w:val="left" w:pos="1080"/>
          <w:tab w:val="left" w:pos="1620"/>
        </w:tabs>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2.2.3. Запрещается отказывать в заключени</w:t>
      </w:r>
      <w:proofErr w:type="gramStart"/>
      <w:r w:rsidRPr="009A0CFD">
        <w:rPr>
          <w:rFonts w:ascii="Times New Roman" w:hAnsi="Times New Roman" w:cs="Times New Roman"/>
          <w:sz w:val="24"/>
          <w:szCs w:val="24"/>
        </w:rPr>
        <w:t>и</w:t>
      </w:r>
      <w:proofErr w:type="gramEnd"/>
      <w:r w:rsidRPr="009A0CFD">
        <w:rPr>
          <w:rFonts w:ascii="Times New Roman" w:hAnsi="Times New Roman" w:cs="Times New Roman"/>
          <w:sz w:val="24"/>
          <w:szCs w:val="24"/>
        </w:rPr>
        <w:t xml:space="preserve"> трудового договора женщинам по мотивам, связанным с</w:t>
      </w:r>
      <w:r w:rsidR="00653F70" w:rsidRPr="009A0CFD">
        <w:rPr>
          <w:rFonts w:ascii="Times New Roman" w:hAnsi="Times New Roman" w:cs="Times New Roman"/>
          <w:sz w:val="24"/>
          <w:szCs w:val="24"/>
        </w:rPr>
        <w:t xml:space="preserve"> беременностью или наличием детей.</w:t>
      </w:r>
    </w:p>
    <w:p w:rsidR="00705AED" w:rsidRPr="009A0CFD" w:rsidRDefault="00705AED" w:rsidP="009A0CFD">
      <w:pPr>
        <w:tabs>
          <w:tab w:val="left" w:pos="540"/>
          <w:tab w:val="left" w:pos="773"/>
          <w:tab w:val="left" w:pos="1620"/>
        </w:tabs>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Запрещается отказывать в заключени</w:t>
      </w:r>
      <w:proofErr w:type="gramStart"/>
      <w:r w:rsidRPr="009A0CFD">
        <w:rPr>
          <w:rFonts w:ascii="Times New Roman" w:hAnsi="Times New Roman" w:cs="Times New Roman"/>
          <w:sz w:val="24"/>
          <w:szCs w:val="24"/>
        </w:rPr>
        <w:t>и</w:t>
      </w:r>
      <w:proofErr w:type="gramEnd"/>
      <w:r w:rsidRPr="009A0CFD">
        <w:rPr>
          <w:rFonts w:ascii="Times New Roman" w:hAnsi="Times New Roman" w:cs="Times New Roman"/>
          <w:sz w:val="24"/>
          <w:szCs w:val="24"/>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05AED" w:rsidRPr="009A0CFD" w:rsidRDefault="00705AED"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2.2.4. По требованию лица, которому отказано в заключени</w:t>
      </w:r>
      <w:proofErr w:type="gramStart"/>
      <w:r w:rsidRPr="009A0CFD">
        <w:rPr>
          <w:rFonts w:ascii="Times New Roman" w:hAnsi="Times New Roman" w:cs="Times New Roman"/>
          <w:sz w:val="24"/>
          <w:szCs w:val="24"/>
        </w:rPr>
        <w:t>и</w:t>
      </w:r>
      <w:proofErr w:type="gramEnd"/>
      <w:r w:rsidRPr="009A0CFD">
        <w:rPr>
          <w:rFonts w:ascii="Times New Roman" w:hAnsi="Times New Roman" w:cs="Times New Roman"/>
          <w:sz w:val="24"/>
          <w:szCs w:val="24"/>
        </w:rPr>
        <w:t xml:space="preserve"> трудового договора, работодатель обязан сообщить причину отказа в письменной форме.</w:t>
      </w:r>
    </w:p>
    <w:p w:rsidR="00705AED" w:rsidRPr="009A0CFD" w:rsidRDefault="00705AED"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2.2.5. Отказ в заключени</w:t>
      </w:r>
      <w:proofErr w:type="gramStart"/>
      <w:r w:rsidRPr="009A0CFD">
        <w:rPr>
          <w:rFonts w:ascii="Times New Roman" w:hAnsi="Times New Roman" w:cs="Times New Roman"/>
          <w:sz w:val="24"/>
          <w:szCs w:val="24"/>
        </w:rPr>
        <w:t>и</w:t>
      </w:r>
      <w:proofErr w:type="gramEnd"/>
      <w:r w:rsidRPr="009A0CFD">
        <w:rPr>
          <w:rFonts w:ascii="Times New Roman" w:hAnsi="Times New Roman" w:cs="Times New Roman"/>
          <w:sz w:val="24"/>
          <w:szCs w:val="24"/>
        </w:rPr>
        <w:t xml:space="preserve"> трудового договора может быть обжалован в суд.</w:t>
      </w:r>
    </w:p>
    <w:p w:rsidR="00705AED" w:rsidRPr="009A0CFD" w:rsidRDefault="00705AED" w:rsidP="009A0CFD">
      <w:pPr>
        <w:tabs>
          <w:tab w:val="left" w:pos="540"/>
          <w:tab w:val="left" w:pos="720"/>
          <w:tab w:val="left" w:pos="1620"/>
        </w:tabs>
        <w:spacing w:after="0" w:line="240" w:lineRule="auto"/>
        <w:ind w:firstLine="709"/>
        <w:jc w:val="both"/>
        <w:rPr>
          <w:rFonts w:ascii="Times New Roman" w:eastAsia="Times New Roman" w:hAnsi="Times New Roman" w:cs="Times New Roman"/>
          <w:b/>
          <w:color w:val="000000"/>
          <w:sz w:val="24"/>
          <w:szCs w:val="24"/>
        </w:rPr>
      </w:pPr>
      <w:r w:rsidRPr="009A0CFD">
        <w:rPr>
          <w:rFonts w:ascii="Times New Roman" w:eastAsia="Times New Roman" w:hAnsi="Times New Roman" w:cs="Times New Roman"/>
          <w:b/>
          <w:color w:val="000000"/>
          <w:sz w:val="24"/>
          <w:szCs w:val="24"/>
        </w:rPr>
        <w:t xml:space="preserve">2.3. Изменение условий трудового договора и перевод на другую работу: </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Изменение условий (содержания) трудового договора возможно в следующих формах:</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w:t>
      </w:r>
      <w:r w:rsidRPr="009A0CFD">
        <w:rPr>
          <w:rFonts w:ascii="Times New Roman" w:eastAsia="Times New Roman" w:hAnsi="Times New Roman" w:cs="Times New Roman"/>
          <w:color w:val="000000"/>
          <w:sz w:val="24"/>
          <w:szCs w:val="24"/>
        </w:rPr>
        <w:lastRenderedPageBreak/>
        <w:t>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К числу таких причин могут относиться:</w:t>
      </w:r>
    </w:p>
    <w:p w:rsidR="00705AED" w:rsidRPr="009A0CFD" w:rsidRDefault="00705AED" w:rsidP="009A0CFD">
      <w:pPr>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705AED" w:rsidRPr="009A0CFD" w:rsidRDefault="00705AED" w:rsidP="009A0CFD">
      <w:pPr>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w:t>
      </w:r>
      <w:proofErr w:type="gramStart"/>
      <w:r w:rsidRPr="009A0CFD">
        <w:rPr>
          <w:rFonts w:ascii="Times New Roman" w:eastAsia="Times New Roman" w:hAnsi="Times New Roman" w:cs="Times New Roman"/>
          <w:color w:val="000000"/>
          <w:sz w:val="24"/>
          <w:szCs w:val="24"/>
        </w:rPr>
        <w:t>позднее</w:t>
      </w:r>
      <w:proofErr w:type="gramEnd"/>
      <w:r w:rsidRPr="009A0CFD">
        <w:rPr>
          <w:rFonts w:ascii="Times New Roman" w:eastAsia="Times New Roman" w:hAnsi="Times New Roman" w:cs="Times New Roman"/>
          <w:color w:val="000000"/>
          <w:sz w:val="24"/>
          <w:szCs w:val="24"/>
        </w:rPr>
        <w:t xml:space="preserve"> чем за два месяца.</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2.3.4. Перевод на другую постоянную работу в пределах одного образовательного учреждения оформляется приказом (распоряжением) работодателя, на основании которого делается запись в трудовой книжке работника.</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705AED" w:rsidRPr="009A0CFD" w:rsidRDefault="00705AED"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ab/>
        <w:t>При этом перевод на работу, требующую более низкой квалификации, допускается только с письменного согласия работника.</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705AED" w:rsidRPr="009A0CFD" w:rsidRDefault="00705AED"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2.3.9. Работодатель обязан в соответствии со ст. 76 ТК РФ отстранить от работы (не допускать к работе) работника:</w:t>
      </w:r>
    </w:p>
    <w:p w:rsidR="00705AED" w:rsidRPr="009A0CFD" w:rsidRDefault="00705AED"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705AED" w:rsidRPr="009A0CFD" w:rsidRDefault="00705AED"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705AED" w:rsidRPr="009A0CFD" w:rsidRDefault="00705AED"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05AED" w:rsidRPr="009A0CFD" w:rsidRDefault="00705AED"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05AED" w:rsidRPr="009A0CFD" w:rsidRDefault="00705AED"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05AED" w:rsidRPr="009A0CFD" w:rsidRDefault="00705AED"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705AED" w:rsidRPr="009A0CFD" w:rsidRDefault="00705AED"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p>
    <w:p w:rsidR="00AF5A23" w:rsidRPr="009A0CFD" w:rsidRDefault="00705AED" w:rsidP="009A0CFD">
      <w:pPr>
        <w:tabs>
          <w:tab w:val="left" w:pos="540"/>
          <w:tab w:val="left" w:pos="720"/>
          <w:tab w:val="left" w:pos="1620"/>
        </w:tabs>
        <w:spacing w:after="0" w:line="240" w:lineRule="auto"/>
        <w:ind w:firstLine="709"/>
        <w:rPr>
          <w:rFonts w:ascii="Times New Roman" w:eastAsia="Times New Roman" w:hAnsi="Times New Roman" w:cs="Times New Roman"/>
          <w:b/>
          <w:color w:val="000000"/>
          <w:sz w:val="24"/>
          <w:szCs w:val="24"/>
        </w:rPr>
      </w:pPr>
      <w:r w:rsidRPr="009A0CFD">
        <w:rPr>
          <w:rFonts w:ascii="Times New Roman" w:eastAsia="Times New Roman" w:hAnsi="Times New Roman" w:cs="Times New Roman"/>
          <w:b/>
          <w:color w:val="000000"/>
          <w:sz w:val="24"/>
          <w:szCs w:val="24"/>
        </w:rPr>
        <w:t xml:space="preserve">2.4. Прекращение трудового договора: </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2.4.1. Прекращение трудового договора может иметь место только по основаниям, предусмотренным трудовым законодательством. </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2.4.2. Трудовой договор </w:t>
      </w:r>
      <w:proofErr w:type="gramStart"/>
      <w:r w:rsidRPr="009A0CFD">
        <w:rPr>
          <w:rFonts w:ascii="Times New Roman" w:eastAsia="Times New Roman" w:hAnsi="Times New Roman" w:cs="Times New Roman"/>
          <w:color w:val="000000"/>
          <w:sz w:val="24"/>
          <w:szCs w:val="24"/>
        </w:rPr>
        <w:t>может быть в любое время расторгнут</w:t>
      </w:r>
      <w:proofErr w:type="gramEnd"/>
      <w:r w:rsidRPr="009A0CFD">
        <w:rPr>
          <w:rFonts w:ascii="Times New Roman" w:eastAsia="Times New Roman" w:hAnsi="Times New Roman" w:cs="Times New Roman"/>
          <w:color w:val="000000"/>
          <w:sz w:val="24"/>
          <w:szCs w:val="24"/>
        </w:rPr>
        <w:t xml:space="preserve"> по соглашению сторон трудового договора (ст. 78 ТК РФ).</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2.4.3. Срочный трудовой договор прекращается с истечением срока его действия (ст. 79 ТК РФ).</w:t>
      </w:r>
    </w:p>
    <w:p w:rsidR="00AF5A23" w:rsidRPr="009A0CFD" w:rsidRDefault="00AF5A23"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AF5A23" w:rsidRPr="009A0CFD" w:rsidRDefault="00AF5A23"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AF5A23" w:rsidRPr="009A0CFD" w:rsidRDefault="00AF5A23"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AF5A23" w:rsidRPr="009A0CFD" w:rsidRDefault="00AF5A23"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2.4.4. Работник имеет право расторгнуть трудовой договор, предупредив об этом работодателя в письменной форме не </w:t>
      </w:r>
      <w:proofErr w:type="gramStart"/>
      <w:r w:rsidRPr="009A0CFD">
        <w:rPr>
          <w:rFonts w:ascii="Times New Roman" w:eastAsia="Times New Roman" w:hAnsi="Times New Roman" w:cs="Times New Roman"/>
          <w:color w:val="000000"/>
          <w:sz w:val="24"/>
          <w:szCs w:val="24"/>
        </w:rPr>
        <w:t>позднее</w:t>
      </w:r>
      <w:proofErr w:type="gramEnd"/>
      <w:r w:rsidRPr="009A0CFD">
        <w:rPr>
          <w:rFonts w:ascii="Times New Roman" w:eastAsia="Times New Roman" w:hAnsi="Times New Roman" w:cs="Times New Roman"/>
          <w:color w:val="000000"/>
          <w:sz w:val="24"/>
          <w:szCs w:val="24"/>
        </w:rPr>
        <w:t xml:space="preserve">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2.4.5. По соглашению между работником и работодателем трудовой </w:t>
      </w:r>
      <w:proofErr w:type="gramStart"/>
      <w:r w:rsidRPr="009A0CFD">
        <w:rPr>
          <w:rFonts w:ascii="Times New Roman" w:eastAsia="Times New Roman" w:hAnsi="Times New Roman" w:cs="Times New Roman"/>
          <w:color w:val="000000"/>
          <w:sz w:val="24"/>
          <w:szCs w:val="24"/>
        </w:rPr>
        <w:t>договор</w:t>
      </w:r>
      <w:proofErr w:type="gramEnd"/>
      <w:r w:rsidRPr="009A0CFD">
        <w:rPr>
          <w:rFonts w:ascii="Times New Roman" w:eastAsia="Times New Roman" w:hAnsi="Times New Roman" w:cs="Times New Roman"/>
          <w:color w:val="000000"/>
          <w:sz w:val="24"/>
          <w:szCs w:val="24"/>
        </w:rPr>
        <w:t xml:space="preserve"> может быть расторгнут и до истечения срока предупреждения об увольнении (ст. 80 ТК РФ).</w:t>
      </w:r>
    </w:p>
    <w:p w:rsidR="00AF5A23" w:rsidRPr="009A0CFD" w:rsidRDefault="00AF5A23" w:rsidP="009A0CFD">
      <w:pPr>
        <w:autoSpaceDE w:val="0"/>
        <w:spacing w:after="0" w:line="240" w:lineRule="auto"/>
        <w:ind w:firstLine="709"/>
        <w:jc w:val="both"/>
        <w:rPr>
          <w:rFonts w:ascii="Times New Roman" w:hAnsi="Times New Roman" w:cs="Times New Roman"/>
          <w:sz w:val="24"/>
          <w:szCs w:val="24"/>
        </w:rPr>
      </w:pPr>
      <w:proofErr w:type="gramStart"/>
      <w:r w:rsidRPr="009A0CFD">
        <w:rPr>
          <w:rFonts w:ascii="Times New Roman" w:hAnsi="Times New Roman" w:cs="Times New Roman"/>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9A0CFD">
        <w:rPr>
          <w:rFonts w:ascii="Times New Roman" w:hAnsi="Times New Roman" w:cs="Times New Roman"/>
          <w:sz w:val="24"/>
          <w:szCs w:val="24"/>
        </w:rPr>
        <w:t xml:space="preserve"> договор в срок, указанный в заявлении работника.</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w:t>
      </w:r>
      <w:r w:rsidR="00456E4F" w:rsidRPr="009A0CFD">
        <w:rPr>
          <w:rFonts w:ascii="Times New Roman" w:eastAsia="Times New Roman" w:hAnsi="Times New Roman" w:cs="Times New Roman"/>
          <w:color w:val="000000"/>
          <w:sz w:val="24"/>
          <w:szCs w:val="24"/>
        </w:rPr>
        <w:t>может быть отказано в заключение</w:t>
      </w:r>
      <w:r w:rsidRPr="009A0CFD">
        <w:rPr>
          <w:rFonts w:ascii="Times New Roman" w:eastAsia="Times New Roman" w:hAnsi="Times New Roman" w:cs="Times New Roman"/>
          <w:color w:val="000000"/>
          <w:sz w:val="24"/>
          <w:szCs w:val="24"/>
        </w:rPr>
        <w:t xml:space="preserve"> трудового договора. </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2.4.7. По истечении срока предупреждения об увольнении работник имеет право прекратить работу. </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2.4.8. Если по истечении срока предупреждения об увольнении трудовой договор не </w:t>
      </w:r>
      <w:proofErr w:type="gramStart"/>
      <w:r w:rsidRPr="009A0CFD">
        <w:rPr>
          <w:rFonts w:ascii="Times New Roman" w:eastAsia="Times New Roman" w:hAnsi="Times New Roman" w:cs="Times New Roman"/>
          <w:color w:val="000000"/>
          <w:sz w:val="24"/>
          <w:szCs w:val="24"/>
        </w:rPr>
        <w:t>был</w:t>
      </w:r>
      <w:proofErr w:type="gramEnd"/>
      <w:r w:rsidRPr="009A0CFD">
        <w:rPr>
          <w:rFonts w:ascii="Times New Roman" w:eastAsia="Times New Roman" w:hAnsi="Times New Roman" w:cs="Times New Roman"/>
          <w:color w:val="000000"/>
          <w:sz w:val="24"/>
          <w:szCs w:val="24"/>
        </w:rPr>
        <w:t xml:space="preserve"> расторгнут, и работник не настаивает на увольнении, то действие трудового договора продолжается. </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2.4.9.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2.4.10. Увольнение по результатам аттестации работников, а также в случаях реорганизации учреждения, сокращения численности или штата работников учреждения допускается, если невозможно перевести работника, с его согласия, на другую работу. </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Причинами увольнения работников, в том числе педагогических работников, по п. 2 ч. 1 ст. 81 ТК РФ, могут являться:</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исключение из штатного расписания некоторых должностей;</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сокращение численности работников;</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уменьшен</w:t>
      </w:r>
      <w:r w:rsidR="00E61386" w:rsidRPr="009A0CFD">
        <w:rPr>
          <w:rFonts w:ascii="Times New Roman" w:eastAsia="Times New Roman" w:hAnsi="Times New Roman" w:cs="Times New Roman"/>
          <w:color w:val="000000"/>
          <w:sz w:val="24"/>
          <w:szCs w:val="24"/>
        </w:rPr>
        <w:t xml:space="preserve">ие количества </w:t>
      </w:r>
      <w:r w:rsidRPr="009A0CFD">
        <w:rPr>
          <w:rFonts w:ascii="Times New Roman" w:eastAsia="Times New Roman" w:hAnsi="Times New Roman" w:cs="Times New Roman"/>
          <w:color w:val="000000"/>
          <w:sz w:val="24"/>
          <w:szCs w:val="24"/>
        </w:rPr>
        <w:t xml:space="preserve"> групп;</w:t>
      </w:r>
    </w:p>
    <w:p w:rsidR="00AF5A23" w:rsidRPr="009A0CFD" w:rsidRDefault="00456E4F"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themeColor="text1"/>
          <w:sz w:val="24"/>
          <w:szCs w:val="24"/>
        </w:rPr>
      </w:pPr>
      <w:r w:rsidRPr="009A0CFD">
        <w:rPr>
          <w:rFonts w:ascii="Times New Roman" w:eastAsia="Times New Roman" w:hAnsi="Times New Roman" w:cs="Times New Roman"/>
          <w:color w:val="000000" w:themeColor="text1"/>
          <w:sz w:val="24"/>
          <w:szCs w:val="24"/>
        </w:rPr>
        <w:t xml:space="preserve">- изменение количества часов </w:t>
      </w:r>
      <w:r w:rsidR="00AF5A23" w:rsidRPr="009A0CFD">
        <w:rPr>
          <w:rFonts w:ascii="Times New Roman" w:eastAsia="Times New Roman" w:hAnsi="Times New Roman" w:cs="Times New Roman"/>
          <w:color w:val="000000" w:themeColor="text1"/>
          <w:sz w:val="24"/>
          <w:szCs w:val="24"/>
        </w:rPr>
        <w:t xml:space="preserve"> ввиду изменения учебного плана, учебных программ и т.п.</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2.4.11.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lastRenderedPageBreak/>
        <w:t>2.4.12. В соответствии с п. 8 ч.1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AF5A23" w:rsidRPr="009A0CFD" w:rsidRDefault="00AF5A23" w:rsidP="009A0CFD">
      <w:pPr>
        <w:autoSpaceDE w:val="0"/>
        <w:spacing w:after="0" w:line="240" w:lineRule="auto"/>
        <w:ind w:firstLine="709"/>
        <w:jc w:val="both"/>
        <w:rPr>
          <w:rFonts w:ascii="Times New Roman" w:hAnsi="Times New Roman" w:cs="Times New Roman"/>
          <w:iCs/>
          <w:sz w:val="24"/>
          <w:szCs w:val="24"/>
        </w:rPr>
      </w:pPr>
      <w:r w:rsidRPr="009A0CFD">
        <w:rPr>
          <w:rFonts w:ascii="Times New Roman" w:hAnsi="Times New Roman" w:cs="Times New Roman"/>
          <w:iCs/>
          <w:sz w:val="24"/>
          <w:szCs w:val="24"/>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AF5A23" w:rsidRPr="009A0CFD" w:rsidRDefault="00AF5A23" w:rsidP="009A0CFD">
      <w:pPr>
        <w:autoSpaceDE w:val="0"/>
        <w:spacing w:after="0" w:line="240" w:lineRule="auto"/>
        <w:ind w:firstLine="709"/>
        <w:jc w:val="both"/>
        <w:rPr>
          <w:rFonts w:ascii="Times New Roman" w:hAnsi="Times New Roman" w:cs="Times New Roman"/>
          <w:iCs/>
          <w:sz w:val="24"/>
          <w:szCs w:val="24"/>
        </w:rPr>
      </w:pPr>
      <w:r w:rsidRPr="009A0CFD">
        <w:rPr>
          <w:rFonts w:ascii="Times New Roman" w:hAnsi="Times New Roman" w:cs="Times New Roman"/>
          <w:iCs/>
          <w:sz w:val="24"/>
          <w:szCs w:val="24"/>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AF5A23" w:rsidRPr="009A0CFD" w:rsidRDefault="00AF5A23" w:rsidP="009A0CFD">
      <w:pPr>
        <w:autoSpaceDE w:val="0"/>
        <w:spacing w:after="0" w:line="240" w:lineRule="auto"/>
        <w:ind w:firstLine="709"/>
        <w:jc w:val="both"/>
        <w:rPr>
          <w:rFonts w:ascii="Times New Roman" w:hAnsi="Times New Roman" w:cs="Times New Roman"/>
          <w:iCs/>
          <w:sz w:val="24"/>
          <w:szCs w:val="24"/>
        </w:rPr>
      </w:pPr>
      <w:r w:rsidRPr="009A0CFD">
        <w:rPr>
          <w:rFonts w:ascii="Times New Roman" w:hAnsi="Times New Roman" w:cs="Times New Roman"/>
          <w:iCs/>
          <w:sz w:val="24"/>
          <w:szCs w:val="24"/>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AF5A23" w:rsidRPr="009A0CFD" w:rsidRDefault="00AF5A23" w:rsidP="009A0CFD">
      <w:pPr>
        <w:tabs>
          <w:tab w:val="left" w:pos="540"/>
          <w:tab w:val="left" w:pos="720"/>
          <w:tab w:val="left" w:pos="90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2.4.13.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Symbol" w:hAnsi="Times New Roman" w:cs="Times New Roman"/>
          <w:color w:val="000000"/>
          <w:sz w:val="24"/>
          <w:szCs w:val="24"/>
        </w:rPr>
        <w:t xml:space="preserve">- </w:t>
      </w:r>
      <w:r w:rsidRPr="009A0CFD">
        <w:rPr>
          <w:rFonts w:ascii="Times New Roman" w:eastAsia="Times New Roman" w:hAnsi="Times New Roman" w:cs="Times New Roman"/>
          <w:color w:val="000000"/>
          <w:sz w:val="24"/>
          <w:szCs w:val="24"/>
        </w:rPr>
        <w:t xml:space="preserve">повторное в течение одного года грубое нарушение устава образовательного учреждения; </w:t>
      </w:r>
    </w:p>
    <w:p w:rsidR="00AF5A23" w:rsidRPr="009A0CFD" w:rsidRDefault="00AF5A23"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Symbol" w:hAnsi="Times New Roman" w:cs="Times New Roman"/>
          <w:color w:val="000000"/>
          <w:sz w:val="24"/>
          <w:szCs w:val="24"/>
        </w:rPr>
        <w:t xml:space="preserve">- </w:t>
      </w:r>
      <w:r w:rsidRPr="009A0CFD">
        <w:rPr>
          <w:rFonts w:ascii="Times New Roman" w:eastAsia="Times New Roman" w:hAnsi="Times New Roman" w:cs="Times New Roman"/>
          <w:color w:val="000000"/>
          <w:sz w:val="24"/>
          <w:szCs w:val="24"/>
        </w:rPr>
        <w:t>применение, в том числе однократное, методов воспитания, связанных с физическим и (или) психическим наси</w:t>
      </w:r>
      <w:r w:rsidR="00E61386" w:rsidRPr="009A0CFD">
        <w:rPr>
          <w:rFonts w:ascii="Times New Roman" w:eastAsia="Times New Roman" w:hAnsi="Times New Roman" w:cs="Times New Roman"/>
          <w:color w:val="000000"/>
          <w:sz w:val="24"/>
          <w:szCs w:val="24"/>
        </w:rPr>
        <w:t xml:space="preserve">лием над личностью </w:t>
      </w:r>
      <w:r w:rsidRPr="009A0CFD">
        <w:rPr>
          <w:rFonts w:ascii="Times New Roman" w:eastAsia="Times New Roman" w:hAnsi="Times New Roman" w:cs="Times New Roman"/>
          <w:color w:val="000000"/>
          <w:sz w:val="24"/>
          <w:szCs w:val="24"/>
        </w:rPr>
        <w:t xml:space="preserve"> воспитанника. </w:t>
      </w:r>
    </w:p>
    <w:p w:rsidR="00AF5A23" w:rsidRPr="009A0CFD" w:rsidRDefault="00AF5A23" w:rsidP="009A0CFD">
      <w:pPr>
        <w:tabs>
          <w:tab w:val="left" w:pos="540"/>
          <w:tab w:val="left" w:pos="720"/>
          <w:tab w:val="left" w:pos="90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2.4.14. Прекращение трудового договора оформляется приказом (распоряжением) работодателя (ст. 84.1 ТК РФ). </w:t>
      </w:r>
    </w:p>
    <w:p w:rsidR="00606A7B" w:rsidRPr="009A0CFD" w:rsidRDefault="00606A7B" w:rsidP="009A0CFD">
      <w:pPr>
        <w:tabs>
          <w:tab w:val="left" w:pos="540"/>
          <w:tab w:val="left" w:pos="720"/>
          <w:tab w:val="left" w:pos="90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w:t>
      </w:r>
    </w:p>
    <w:p w:rsidR="00606A7B" w:rsidRPr="009A0CFD" w:rsidRDefault="00606A7B" w:rsidP="009A0CFD">
      <w:pPr>
        <w:autoSpaceDE w:val="0"/>
        <w:spacing w:after="0" w:line="240" w:lineRule="auto"/>
        <w:ind w:firstLine="540"/>
        <w:jc w:val="both"/>
        <w:rPr>
          <w:rFonts w:ascii="Times New Roman" w:hAnsi="Times New Roman" w:cs="Times New Roman"/>
          <w:sz w:val="24"/>
          <w:szCs w:val="24"/>
        </w:rPr>
      </w:pPr>
      <w:r w:rsidRPr="009A0CFD">
        <w:rPr>
          <w:rFonts w:ascii="Times New Roman" w:eastAsia="Times New Roman" w:hAnsi="Times New Roman" w:cs="Times New Roman"/>
          <w:color w:val="000000"/>
          <w:sz w:val="24"/>
          <w:szCs w:val="24"/>
        </w:rPr>
        <w:t xml:space="preserve">2.4.15. Днем прекращения трудового договора во всех случаях является последний день работы работника, </w:t>
      </w:r>
      <w:r w:rsidRPr="009A0CFD">
        <w:rPr>
          <w:rFonts w:ascii="Times New Roman" w:hAnsi="Times New Roman" w:cs="Times New Roman"/>
          <w:sz w:val="24"/>
          <w:szCs w:val="24"/>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06A7B" w:rsidRPr="009A0CFD" w:rsidRDefault="00606A7B" w:rsidP="009A0CFD">
      <w:pPr>
        <w:tabs>
          <w:tab w:val="left" w:pos="540"/>
          <w:tab w:val="left" w:pos="720"/>
          <w:tab w:val="left" w:pos="90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2.4.16.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606A7B" w:rsidRPr="009A0CFD" w:rsidRDefault="00606A7B" w:rsidP="009A0CFD">
      <w:pPr>
        <w:tabs>
          <w:tab w:val="left" w:pos="540"/>
          <w:tab w:val="left" w:pos="720"/>
          <w:tab w:val="left" w:pos="900"/>
        </w:tabs>
        <w:spacing w:after="0" w:line="240" w:lineRule="auto"/>
        <w:ind w:firstLine="709"/>
        <w:jc w:val="both"/>
        <w:rPr>
          <w:rFonts w:ascii="Times New Roman" w:eastAsia="Times New Roman" w:hAnsi="Times New Roman" w:cs="Times New Roman"/>
          <w:color w:val="000000"/>
          <w:sz w:val="24"/>
          <w:szCs w:val="24"/>
        </w:rPr>
      </w:pPr>
      <w:proofErr w:type="gramStart"/>
      <w:r w:rsidRPr="009A0CFD">
        <w:rPr>
          <w:rFonts w:ascii="Times New Roman" w:eastAsia="Times New Roman" w:hAnsi="Times New Roman" w:cs="Times New Roman"/>
          <w:color w:val="000000"/>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606A7B" w:rsidRPr="009A0CFD" w:rsidRDefault="00606A7B" w:rsidP="009A0CFD">
      <w:pPr>
        <w:tabs>
          <w:tab w:val="left" w:pos="540"/>
          <w:tab w:val="left" w:pos="720"/>
          <w:tab w:val="left" w:pos="90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 xml:space="preserve">2.4.17.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w:t>
      </w:r>
    </w:p>
    <w:p w:rsidR="00606A7B" w:rsidRPr="009A0CFD" w:rsidRDefault="00606A7B" w:rsidP="009A0CFD">
      <w:pPr>
        <w:spacing w:after="0" w:line="240" w:lineRule="auto"/>
        <w:ind w:firstLine="709"/>
        <w:rPr>
          <w:rFonts w:ascii="Times New Roman" w:eastAsia="Times New Roman" w:hAnsi="Times New Roman" w:cs="Times New Roman"/>
          <w:color w:val="000000"/>
          <w:sz w:val="24"/>
          <w:szCs w:val="24"/>
        </w:rPr>
      </w:pPr>
    </w:p>
    <w:p w:rsidR="00606A7B" w:rsidRPr="009A0CFD" w:rsidRDefault="00606A7B" w:rsidP="009A0CFD">
      <w:pPr>
        <w:spacing w:after="0" w:line="240" w:lineRule="auto"/>
        <w:ind w:firstLine="709"/>
        <w:jc w:val="center"/>
        <w:rPr>
          <w:rFonts w:ascii="Times New Roman" w:eastAsia="Times New Roman" w:hAnsi="Times New Roman" w:cs="Times New Roman"/>
          <w:b/>
          <w:color w:val="000000"/>
          <w:sz w:val="24"/>
          <w:szCs w:val="24"/>
        </w:rPr>
      </w:pPr>
      <w:r w:rsidRPr="009A0CFD">
        <w:rPr>
          <w:rFonts w:ascii="Times New Roman" w:eastAsia="Times New Roman" w:hAnsi="Times New Roman" w:cs="Times New Roman"/>
          <w:b/>
          <w:color w:val="000000"/>
          <w:sz w:val="24"/>
          <w:szCs w:val="24"/>
          <w:lang w:val="en-US"/>
        </w:rPr>
        <w:t>III</w:t>
      </w:r>
      <w:r w:rsidRPr="009A0CFD">
        <w:rPr>
          <w:rFonts w:ascii="Times New Roman" w:eastAsia="Times New Roman" w:hAnsi="Times New Roman" w:cs="Times New Roman"/>
          <w:b/>
          <w:color w:val="000000"/>
          <w:sz w:val="24"/>
          <w:szCs w:val="24"/>
        </w:rPr>
        <w:t>. Основные права, обязанности и ответственность сторон трудового договора</w:t>
      </w:r>
    </w:p>
    <w:p w:rsidR="00606A7B" w:rsidRPr="009A0CFD" w:rsidRDefault="00606A7B" w:rsidP="009A0CFD">
      <w:pPr>
        <w:spacing w:after="0" w:line="240" w:lineRule="auto"/>
        <w:ind w:firstLine="709"/>
        <w:rPr>
          <w:rFonts w:ascii="Times New Roman" w:eastAsia="Times New Roman" w:hAnsi="Times New Roman" w:cs="Times New Roman"/>
          <w:b/>
          <w:color w:val="000000"/>
          <w:sz w:val="24"/>
          <w:szCs w:val="24"/>
        </w:rPr>
      </w:pPr>
      <w:r w:rsidRPr="009A0CFD">
        <w:rPr>
          <w:rFonts w:ascii="Times New Roman" w:eastAsia="Times New Roman" w:hAnsi="Times New Roman" w:cs="Times New Roman"/>
          <w:b/>
          <w:color w:val="000000"/>
          <w:sz w:val="24"/>
          <w:szCs w:val="24"/>
        </w:rPr>
        <w:t xml:space="preserve">3.1. Работник имеет право </w:t>
      </w:r>
      <w:proofErr w:type="gramStart"/>
      <w:r w:rsidRPr="009A0CFD">
        <w:rPr>
          <w:rFonts w:ascii="Times New Roman" w:eastAsia="Times New Roman" w:hAnsi="Times New Roman" w:cs="Times New Roman"/>
          <w:b/>
          <w:color w:val="000000"/>
          <w:sz w:val="24"/>
          <w:szCs w:val="24"/>
        </w:rPr>
        <w:t>на</w:t>
      </w:r>
      <w:proofErr w:type="gramEnd"/>
      <w:r w:rsidRPr="009A0CFD">
        <w:rPr>
          <w:rFonts w:ascii="Times New Roman" w:eastAsia="Times New Roman" w:hAnsi="Times New Roman" w:cs="Times New Roman"/>
          <w:b/>
          <w:color w:val="000000"/>
          <w:sz w:val="24"/>
          <w:szCs w:val="24"/>
        </w:rPr>
        <w:t>:</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3.1.1. З</w:t>
      </w:r>
      <w:r w:rsidR="00606A7B" w:rsidRPr="009A0CFD">
        <w:rPr>
          <w:rFonts w:ascii="Times New Roman" w:eastAsia="Symbol" w:hAnsi="Times New Roman" w:cs="Times New Roman"/>
          <w:color w:val="000000"/>
          <w:sz w:val="24"/>
          <w:szCs w:val="24"/>
        </w:rPr>
        <w:t>аключение, изменение и расторжение трудового договора в порядке и на условиях, которые  установлены ТК РФ, иными федеральными законами;</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3.1.2. П</w:t>
      </w:r>
      <w:r w:rsidR="00606A7B" w:rsidRPr="009A0CFD">
        <w:rPr>
          <w:rFonts w:ascii="Times New Roman" w:eastAsia="Symbol" w:hAnsi="Times New Roman" w:cs="Times New Roman"/>
          <w:color w:val="000000"/>
          <w:sz w:val="24"/>
          <w:szCs w:val="24"/>
        </w:rPr>
        <w:t>редоставление  ему работы, обусловленной трудовым договором;</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3.1.3. Р</w:t>
      </w:r>
      <w:r w:rsidR="00606A7B" w:rsidRPr="009A0CFD">
        <w:rPr>
          <w:rFonts w:ascii="Times New Roman" w:eastAsia="Symbol" w:hAnsi="Times New Roman" w:cs="Times New Roman"/>
          <w:color w:val="000000"/>
          <w:sz w:val="24"/>
          <w:szCs w:val="24"/>
        </w:rPr>
        <w:t>абочее место, соответствующее государственным нормативным требованиям охраны труда и условиям, предусмотренным коллективным договором;</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3.1.4. С</w:t>
      </w:r>
      <w:r w:rsidR="00606A7B" w:rsidRPr="009A0CFD">
        <w:rPr>
          <w:rFonts w:ascii="Times New Roman" w:eastAsia="Symbol" w:hAnsi="Times New Roman" w:cs="Times New Roman"/>
          <w:color w:val="000000"/>
          <w:sz w:val="24"/>
          <w:szCs w:val="24"/>
        </w:rPr>
        <w:t>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 xml:space="preserve">3.1.5. </w:t>
      </w:r>
      <w:proofErr w:type="gramStart"/>
      <w:r w:rsidRPr="009A0CFD">
        <w:rPr>
          <w:rFonts w:ascii="Times New Roman" w:eastAsia="Symbol" w:hAnsi="Times New Roman" w:cs="Times New Roman"/>
          <w:color w:val="000000"/>
          <w:sz w:val="24"/>
          <w:szCs w:val="24"/>
        </w:rPr>
        <w:t>О</w:t>
      </w:r>
      <w:r w:rsidR="00606A7B" w:rsidRPr="009A0CFD">
        <w:rPr>
          <w:rFonts w:ascii="Times New Roman" w:eastAsia="Symbol" w:hAnsi="Times New Roman" w:cs="Times New Roman"/>
          <w:color w:val="000000"/>
          <w:sz w:val="24"/>
          <w:szCs w:val="24"/>
        </w:rPr>
        <w:t>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606A7B" w:rsidRPr="009A0CFD" w:rsidRDefault="00606A7B"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3.1.6.</w:t>
      </w:r>
      <w:r w:rsidR="00BC3F14" w:rsidRPr="009A0CFD">
        <w:rPr>
          <w:rFonts w:ascii="Times New Roman" w:eastAsia="Symbol" w:hAnsi="Times New Roman" w:cs="Times New Roman"/>
          <w:color w:val="000000"/>
          <w:sz w:val="24"/>
          <w:szCs w:val="24"/>
        </w:rPr>
        <w:t xml:space="preserve"> П</w:t>
      </w:r>
      <w:r w:rsidRPr="009A0CFD">
        <w:rPr>
          <w:rFonts w:ascii="Times New Roman" w:eastAsia="Symbol" w:hAnsi="Times New Roman" w:cs="Times New Roman"/>
          <w:color w:val="000000"/>
          <w:sz w:val="24"/>
          <w:szCs w:val="24"/>
        </w:rPr>
        <w:t>олную достоверную информацию об условиях труда и требованиях охраны труда на рабочем месте;</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lastRenderedPageBreak/>
        <w:t>3.1.7. П</w:t>
      </w:r>
      <w:r w:rsidR="00606A7B" w:rsidRPr="009A0CFD">
        <w:rPr>
          <w:rFonts w:ascii="Times New Roman" w:eastAsia="Symbol" w:hAnsi="Times New Roman" w:cs="Times New Roman"/>
          <w:color w:val="000000"/>
          <w:sz w:val="24"/>
          <w:szCs w:val="24"/>
        </w:rPr>
        <w:t>рофессиональную подготовку, переподготовку и повышение своей квалификации в порядке, установленном ТК РФ, иными федеральными законами;</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3.1.8. О</w:t>
      </w:r>
      <w:r w:rsidR="00606A7B" w:rsidRPr="009A0CFD">
        <w:rPr>
          <w:rFonts w:ascii="Times New Roman" w:eastAsia="Symbol" w:hAnsi="Times New Roman" w:cs="Times New Roman"/>
          <w:color w:val="000000"/>
          <w:sz w:val="24"/>
          <w:szCs w:val="24"/>
        </w:rPr>
        <w:t>бъединение, включая право на создание профессиональных союзов и вступление в них для защиты своих трудовых прав, свобод и законных интересов;</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3.1.9. У</w:t>
      </w:r>
      <w:r w:rsidR="00606A7B" w:rsidRPr="009A0CFD">
        <w:rPr>
          <w:rFonts w:ascii="Times New Roman" w:eastAsia="Symbol" w:hAnsi="Times New Roman" w:cs="Times New Roman"/>
          <w:color w:val="000000"/>
          <w:sz w:val="24"/>
          <w:szCs w:val="24"/>
        </w:rPr>
        <w:t>частие в управлении учреждением в предусмотренных ТК РФ, иными федеральными законами, соглашениями и коллективным договором формах;</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3.1.10. В</w:t>
      </w:r>
      <w:r w:rsidR="00606A7B" w:rsidRPr="009A0CFD">
        <w:rPr>
          <w:rFonts w:ascii="Times New Roman" w:eastAsia="Symbol" w:hAnsi="Times New Roman" w:cs="Times New Roman"/>
          <w:color w:val="000000"/>
          <w:sz w:val="24"/>
          <w:szCs w:val="24"/>
        </w:rPr>
        <w:t>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3.1.11. З</w:t>
      </w:r>
      <w:r w:rsidR="00606A7B" w:rsidRPr="009A0CFD">
        <w:rPr>
          <w:rFonts w:ascii="Times New Roman" w:eastAsia="Symbol" w:hAnsi="Times New Roman" w:cs="Times New Roman"/>
          <w:color w:val="000000"/>
          <w:sz w:val="24"/>
          <w:szCs w:val="24"/>
        </w:rPr>
        <w:t>ащиту своих трудовых прав, свобод и законных интересов всеми не запрещенными законом способами;</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3.1.12. Р</w:t>
      </w:r>
      <w:r w:rsidR="00606A7B" w:rsidRPr="009A0CFD">
        <w:rPr>
          <w:rFonts w:ascii="Times New Roman" w:eastAsia="Symbol" w:hAnsi="Times New Roman" w:cs="Times New Roman"/>
          <w:color w:val="000000"/>
          <w:sz w:val="24"/>
          <w:szCs w:val="24"/>
        </w:rPr>
        <w:t>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3.1.13. В</w:t>
      </w:r>
      <w:r w:rsidR="00606A7B" w:rsidRPr="009A0CFD">
        <w:rPr>
          <w:rFonts w:ascii="Times New Roman" w:eastAsia="Symbol" w:hAnsi="Times New Roman" w:cs="Times New Roman"/>
          <w:color w:val="000000"/>
          <w:sz w:val="24"/>
          <w:szCs w:val="24"/>
        </w:rPr>
        <w:t>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3.1.14. О</w:t>
      </w:r>
      <w:r w:rsidR="00606A7B" w:rsidRPr="009A0CFD">
        <w:rPr>
          <w:rFonts w:ascii="Times New Roman" w:eastAsia="Symbol" w:hAnsi="Times New Roman" w:cs="Times New Roman"/>
          <w:color w:val="000000"/>
          <w:sz w:val="24"/>
          <w:szCs w:val="24"/>
        </w:rPr>
        <w:t>бязательное социальное страхование в случаях, предусмотренных федеральными законами;</w:t>
      </w:r>
    </w:p>
    <w:p w:rsidR="00800664" w:rsidRDefault="00606A7B" w:rsidP="009A0CFD">
      <w:pPr>
        <w:pStyle w:val="HTML"/>
        <w:autoSpaceDE w:val="0"/>
        <w:ind w:firstLine="709"/>
        <w:jc w:val="both"/>
        <w:rPr>
          <w:rFonts w:ascii="Times New Roman" w:eastAsia="Times New Roman" w:hAnsi="Times New Roman" w:cs="Times New Roman"/>
          <w:sz w:val="24"/>
          <w:szCs w:val="24"/>
        </w:rPr>
      </w:pPr>
      <w:r w:rsidRPr="009A0CFD">
        <w:rPr>
          <w:rFonts w:ascii="Times New Roman" w:eastAsia="Symbol" w:hAnsi="Times New Roman" w:cs="Times New Roman"/>
          <w:color w:val="000000"/>
          <w:sz w:val="24"/>
          <w:szCs w:val="24"/>
        </w:rPr>
        <w:t xml:space="preserve">3.1.15. </w:t>
      </w:r>
      <w:r w:rsidR="00BC3F14" w:rsidRPr="009A0CFD">
        <w:rPr>
          <w:rFonts w:ascii="Times New Roman" w:eastAsia="Lucida Sans Unicode" w:hAnsi="Times New Roman" w:cs="Times New Roman"/>
          <w:sz w:val="24"/>
          <w:szCs w:val="24"/>
        </w:rPr>
        <w:t>П</w:t>
      </w:r>
      <w:r w:rsidRPr="009A0CFD">
        <w:rPr>
          <w:rFonts w:ascii="Times New Roman" w:eastAsia="Lucida Sans Unicode" w:hAnsi="Times New Roman" w:cs="Times New Roman"/>
          <w:sz w:val="24"/>
          <w:szCs w:val="24"/>
        </w:rPr>
        <w:t>ользоваться другими правами в соответствии с уставом образовательного учреждения</w:t>
      </w:r>
      <w:r w:rsidRPr="009A0CFD">
        <w:rPr>
          <w:rFonts w:ascii="Times New Roman" w:eastAsia="Times New Roman" w:hAnsi="Times New Roman" w:cs="Times New Roman"/>
          <w:sz w:val="24"/>
          <w:szCs w:val="24"/>
        </w:rPr>
        <w:t>, трудовым договором, законодательством Российской Федерации.</w:t>
      </w:r>
    </w:p>
    <w:p w:rsidR="00596EED" w:rsidRPr="009A0CFD" w:rsidRDefault="00596EED" w:rsidP="009A0CFD">
      <w:pPr>
        <w:pStyle w:val="HTML"/>
        <w:autoSpaceDE w:val="0"/>
        <w:ind w:firstLine="709"/>
        <w:jc w:val="both"/>
        <w:rPr>
          <w:rFonts w:ascii="Times New Roman" w:eastAsia="Times New Roman" w:hAnsi="Times New Roman" w:cs="Times New Roman"/>
          <w:sz w:val="24"/>
          <w:szCs w:val="24"/>
        </w:rPr>
      </w:pPr>
    </w:p>
    <w:p w:rsidR="00800664" w:rsidRPr="009A0CFD" w:rsidRDefault="00606A7B" w:rsidP="009A0CFD">
      <w:pPr>
        <w:spacing w:after="0" w:line="240" w:lineRule="auto"/>
        <w:ind w:firstLine="709"/>
        <w:rPr>
          <w:rFonts w:ascii="Times New Roman" w:eastAsia="Times New Roman" w:hAnsi="Times New Roman" w:cs="Times New Roman"/>
          <w:b/>
          <w:color w:val="000000"/>
          <w:sz w:val="24"/>
          <w:szCs w:val="24"/>
        </w:rPr>
      </w:pPr>
      <w:r w:rsidRPr="009A0CFD">
        <w:rPr>
          <w:rFonts w:ascii="Times New Roman" w:eastAsia="Times New Roman" w:hAnsi="Times New Roman" w:cs="Times New Roman"/>
          <w:b/>
          <w:color w:val="000000"/>
          <w:sz w:val="24"/>
          <w:szCs w:val="24"/>
        </w:rPr>
        <w:t>3.2. Работник обязан:</w:t>
      </w:r>
    </w:p>
    <w:p w:rsidR="00606A7B" w:rsidRPr="009A0CFD" w:rsidRDefault="00606A7B" w:rsidP="009A0CFD">
      <w:pPr>
        <w:spacing w:after="0" w:line="240" w:lineRule="auto"/>
        <w:ind w:firstLine="709"/>
        <w:rPr>
          <w:rFonts w:ascii="Times New Roman" w:eastAsia="Times New Roman" w:hAnsi="Times New Roman" w:cs="Times New Roman"/>
          <w:sz w:val="24"/>
          <w:szCs w:val="24"/>
        </w:rPr>
      </w:pPr>
      <w:r w:rsidRPr="009A0CFD">
        <w:rPr>
          <w:rFonts w:ascii="Times New Roman" w:eastAsia="Symbol" w:hAnsi="Times New Roman" w:cs="Times New Roman"/>
          <w:color w:val="000000"/>
          <w:sz w:val="24"/>
          <w:szCs w:val="24"/>
        </w:rPr>
        <w:t xml:space="preserve">3.2.1. </w:t>
      </w:r>
      <w:r w:rsidR="00BC3F14" w:rsidRPr="009A0CFD">
        <w:rPr>
          <w:rFonts w:ascii="Times New Roman" w:eastAsia="Times New Roman" w:hAnsi="Times New Roman" w:cs="Times New Roman"/>
          <w:spacing w:val="-6"/>
          <w:sz w:val="24"/>
          <w:szCs w:val="24"/>
        </w:rPr>
        <w:t>Д</w:t>
      </w:r>
      <w:r w:rsidRPr="009A0CFD">
        <w:rPr>
          <w:rFonts w:ascii="Times New Roman" w:eastAsia="Times New Roman" w:hAnsi="Times New Roman" w:cs="Times New Roman"/>
          <w:spacing w:val="-6"/>
          <w:sz w:val="24"/>
          <w:szCs w:val="24"/>
        </w:rPr>
        <w:t>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9A0CFD">
        <w:rPr>
          <w:rFonts w:ascii="Times New Roman" w:eastAsia="Times New Roman" w:hAnsi="Times New Roman" w:cs="Times New Roman"/>
          <w:sz w:val="24"/>
          <w:szCs w:val="24"/>
        </w:rPr>
        <w:t>;</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3.2.2. С</w:t>
      </w:r>
      <w:r w:rsidR="00606A7B" w:rsidRPr="009A0CFD">
        <w:rPr>
          <w:rFonts w:ascii="Times New Roman" w:eastAsia="Symbol" w:hAnsi="Times New Roman" w:cs="Times New Roman"/>
          <w:color w:val="000000"/>
          <w:sz w:val="24"/>
          <w:szCs w:val="24"/>
        </w:rPr>
        <w:t>облюдать требования по охране труда и обеспечению безопасности труда;</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ab/>
        <w:t>3.2.3.Н</w:t>
      </w:r>
      <w:r w:rsidR="00606A7B" w:rsidRPr="009A0CFD">
        <w:rPr>
          <w:rFonts w:ascii="Times New Roman" w:eastAsia="Symbol" w:hAnsi="Times New Roman" w:cs="Times New Roman"/>
          <w:color w:val="000000"/>
          <w:sz w:val="24"/>
          <w:szCs w:val="24"/>
        </w:rPr>
        <w:t>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ab/>
        <w:t>3.2.4.Б</w:t>
      </w:r>
      <w:r w:rsidR="00606A7B" w:rsidRPr="009A0CFD">
        <w:rPr>
          <w:rFonts w:ascii="Times New Roman" w:eastAsia="Symbol" w:hAnsi="Times New Roman" w:cs="Times New Roman"/>
          <w:color w:val="000000"/>
          <w:sz w:val="24"/>
          <w:szCs w:val="24"/>
        </w:rPr>
        <w:t>ережно относиться к имуществу работодателя, в т.ч. и имуществу третьих лиц, находящихся у работодателя;</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3.2.5. П</w:t>
      </w:r>
      <w:r w:rsidR="00606A7B" w:rsidRPr="009A0CFD">
        <w:rPr>
          <w:rFonts w:ascii="Times New Roman" w:eastAsia="Symbol" w:hAnsi="Times New Roman" w:cs="Times New Roman"/>
          <w:color w:val="000000"/>
          <w:sz w:val="24"/>
          <w:szCs w:val="24"/>
        </w:rPr>
        <w:t>роходить предварительные и периодические медицинские осмотры;</w:t>
      </w:r>
    </w:p>
    <w:p w:rsidR="00606A7B" w:rsidRPr="009A0CFD" w:rsidRDefault="00BC3F14" w:rsidP="009A0CFD">
      <w:pPr>
        <w:tabs>
          <w:tab w:val="left" w:pos="7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3.2.6.П</w:t>
      </w:r>
      <w:r w:rsidR="00606A7B" w:rsidRPr="009A0CFD">
        <w:rPr>
          <w:rFonts w:ascii="Times New Roman" w:eastAsia="Times New Roman" w:hAnsi="Times New Roman" w:cs="Times New Roman"/>
          <w:color w:val="000000"/>
          <w:sz w:val="24"/>
          <w:szCs w:val="24"/>
        </w:rPr>
        <w:t>редъявлять при приеме на работу документы, предусмотренные трудовым законодательством;</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3.2.7.С</w:t>
      </w:r>
      <w:r w:rsidR="00606A7B" w:rsidRPr="009A0CFD">
        <w:rPr>
          <w:rFonts w:ascii="Times New Roman" w:eastAsia="Symbol" w:hAnsi="Times New Roman" w:cs="Times New Roman"/>
          <w:color w:val="000000"/>
          <w:sz w:val="24"/>
          <w:szCs w:val="24"/>
        </w:rPr>
        <w:t>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Times New Roman" w:hAnsi="Times New Roman" w:cs="Times New Roman"/>
          <w:color w:val="000000"/>
          <w:sz w:val="24"/>
          <w:szCs w:val="24"/>
        </w:rPr>
        <w:t>3.2.8.Э</w:t>
      </w:r>
      <w:r w:rsidR="00606A7B" w:rsidRPr="009A0CFD">
        <w:rPr>
          <w:rFonts w:ascii="Times New Roman" w:eastAsia="Times New Roman" w:hAnsi="Times New Roman" w:cs="Times New Roman"/>
          <w:color w:val="000000"/>
          <w:sz w:val="24"/>
          <w:szCs w:val="24"/>
        </w:rPr>
        <w:t xml:space="preserve">кономно и рационально расходовать энергию, топливо и другие </w:t>
      </w:r>
      <w:r w:rsidR="00606A7B" w:rsidRPr="009A0CFD">
        <w:rPr>
          <w:rFonts w:ascii="Times New Roman" w:eastAsia="Symbol" w:hAnsi="Times New Roman" w:cs="Times New Roman"/>
          <w:color w:val="000000"/>
          <w:sz w:val="24"/>
          <w:szCs w:val="24"/>
        </w:rPr>
        <w:t>материальные ресурсы работодателя;</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3.2.9.С</w:t>
      </w:r>
      <w:r w:rsidR="00606A7B" w:rsidRPr="009A0CFD">
        <w:rPr>
          <w:rFonts w:ascii="Times New Roman" w:eastAsia="Symbol" w:hAnsi="Times New Roman" w:cs="Times New Roman"/>
          <w:color w:val="000000"/>
          <w:sz w:val="24"/>
          <w:szCs w:val="24"/>
        </w:rPr>
        <w:t>облюдать законны</w:t>
      </w:r>
      <w:r w:rsidR="00FD2A1C" w:rsidRPr="009A0CFD">
        <w:rPr>
          <w:rFonts w:ascii="Times New Roman" w:eastAsia="Symbol" w:hAnsi="Times New Roman" w:cs="Times New Roman"/>
          <w:color w:val="000000"/>
          <w:sz w:val="24"/>
          <w:szCs w:val="24"/>
        </w:rPr>
        <w:t xml:space="preserve">е права и свободы </w:t>
      </w:r>
      <w:r w:rsidR="00606A7B" w:rsidRPr="009A0CFD">
        <w:rPr>
          <w:rFonts w:ascii="Times New Roman" w:eastAsia="Symbol" w:hAnsi="Times New Roman" w:cs="Times New Roman"/>
          <w:color w:val="000000"/>
          <w:sz w:val="24"/>
          <w:szCs w:val="24"/>
        </w:rPr>
        <w:t xml:space="preserve">воспитанников; </w:t>
      </w:r>
    </w:p>
    <w:p w:rsidR="00606A7B" w:rsidRPr="009A0CFD" w:rsidRDefault="00BC3F14"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3.2.10.У</w:t>
      </w:r>
      <w:r w:rsidR="00606A7B" w:rsidRPr="009A0CFD">
        <w:rPr>
          <w:rFonts w:ascii="Times New Roman" w:eastAsia="Symbol" w:hAnsi="Times New Roman" w:cs="Times New Roman"/>
          <w:color w:val="000000"/>
          <w:sz w:val="24"/>
          <w:szCs w:val="24"/>
        </w:rPr>
        <w:t xml:space="preserve">важительно и тактично относиться к </w:t>
      </w:r>
      <w:r w:rsidR="00FD2A1C" w:rsidRPr="009A0CFD">
        <w:rPr>
          <w:rFonts w:ascii="Times New Roman" w:eastAsia="Symbol" w:hAnsi="Times New Roman" w:cs="Times New Roman"/>
          <w:color w:val="000000"/>
          <w:sz w:val="24"/>
          <w:szCs w:val="24"/>
        </w:rPr>
        <w:t>коллегам по работе и воспитанникам</w:t>
      </w:r>
      <w:r w:rsidR="00606A7B" w:rsidRPr="009A0CFD">
        <w:rPr>
          <w:rFonts w:ascii="Times New Roman" w:eastAsia="Symbol" w:hAnsi="Times New Roman" w:cs="Times New Roman"/>
          <w:color w:val="000000"/>
          <w:sz w:val="24"/>
          <w:szCs w:val="24"/>
        </w:rPr>
        <w:t>;</w:t>
      </w:r>
    </w:p>
    <w:p w:rsidR="00606A7B" w:rsidRDefault="00606A7B" w:rsidP="009A0CFD">
      <w:pPr>
        <w:spacing w:after="0" w:line="240" w:lineRule="auto"/>
        <w:ind w:firstLine="709"/>
        <w:jc w:val="both"/>
        <w:rPr>
          <w:rFonts w:ascii="Times New Roman" w:eastAsia="Times New Roman" w:hAnsi="Times New Roman" w:cs="Times New Roman"/>
          <w:sz w:val="24"/>
          <w:szCs w:val="24"/>
        </w:rPr>
      </w:pPr>
      <w:r w:rsidRPr="009A0CFD">
        <w:rPr>
          <w:rFonts w:ascii="Times New Roman" w:eastAsia="Symbol" w:hAnsi="Times New Roman" w:cs="Times New Roman"/>
          <w:color w:val="000000"/>
          <w:sz w:val="24"/>
          <w:szCs w:val="24"/>
        </w:rPr>
        <w:t>3.2.11.</w:t>
      </w:r>
      <w:r w:rsidR="00BC3F14" w:rsidRPr="009A0CFD">
        <w:rPr>
          <w:rFonts w:ascii="Times New Roman" w:eastAsia="Times New Roman" w:hAnsi="Times New Roman" w:cs="Times New Roman"/>
          <w:sz w:val="24"/>
          <w:szCs w:val="24"/>
        </w:rPr>
        <w:t>В</w:t>
      </w:r>
      <w:r w:rsidRPr="009A0CFD">
        <w:rPr>
          <w:rFonts w:ascii="Times New Roman" w:eastAsia="Times New Roman" w:hAnsi="Times New Roman" w:cs="Times New Roman"/>
          <w:sz w:val="24"/>
          <w:szCs w:val="24"/>
        </w:rPr>
        <w:t>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596EED" w:rsidRPr="009A0CFD" w:rsidRDefault="00596EED" w:rsidP="009A0CFD">
      <w:pPr>
        <w:spacing w:after="0" w:line="240" w:lineRule="auto"/>
        <w:ind w:firstLine="709"/>
        <w:jc w:val="both"/>
        <w:rPr>
          <w:rFonts w:ascii="Times New Roman" w:eastAsia="Times New Roman" w:hAnsi="Times New Roman" w:cs="Times New Roman"/>
          <w:sz w:val="24"/>
          <w:szCs w:val="24"/>
        </w:rPr>
      </w:pPr>
    </w:p>
    <w:p w:rsidR="009A0CFD" w:rsidRPr="009A0CFD" w:rsidRDefault="009A0CFD" w:rsidP="009A0CFD">
      <w:pPr>
        <w:pStyle w:val="af0"/>
        <w:numPr>
          <w:ilvl w:val="1"/>
          <w:numId w:val="6"/>
        </w:num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9A0CFD">
        <w:rPr>
          <w:rFonts w:ascii="Times New Roman" w:hAnsi="Times New Roman" w:cs="Times New Roman"/>
          <w:b/>
          <w:sz w:val="24"/>
          <w:szCs w:val="24"/>
        </w:rPr>
        <w:t>Педагогические работники ДОУ пользуются следующими академическими правами и свободами</w:t>
      </w:r>
      <w:r w:rsidRPr="009A0CFD">
        <w:rPr>
          <w:rFonts w:ascii="Times New Roman" w:hAnsi="Times New Roman" w:cs="Times New Roman"/>
          <w:sz w:val="24"/>
          <w:szCs w:val="24"/>
        </w:rPr>
        <w:t>:</w:t>
      </w:r>
    </w:p>
    <w:p w:rsidR="009A0CFD" w:rsidRPr="00596EED" w:rsidRDefault="009A0CFD" w:rsidP="00596EED">
      <w:pPr>
        <w:pStyle w:val="af0"/>
        <w:numPr>
          <w:ilvl w:val="2"/>
          <w:numId w:val="6"/>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свобода преподавания, свободное выражение своего мнения, свобода от вмешательства в профессиональную деятельность;</w:t>
      </w:r>
    </w:p>
    <w:p w:rsidR="009A0CFD" w:rsidRDefault="009A0CFD" w:rsidP="00596EED">
      <w:pPr>
        <w:pStyle w:val="af0"/>
        <w:numPr>
          <w:ilvl w:val="2"/>
          <w:numId w:val="6"/>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свобода выбора и использования педагогически обоснованных форм, средств, методов обучения и воспитания;</w:t>
      </w:r>
    </w:p>
    <w:p w:rsidR="009A0CFD" w:rsidRDefault="009A0CFD" w:rsidP="00596EED">
      <w:pPr>
        <w:pStyle w:val="af0"/>
        <w:numPr>
          <w:ilvl w:val="2"/>
          <w:numId w:val="6"/>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9A0CFD" w:rsidRDefault="009A0CFD" w:rsidP="00596EED">
      <w:pPr>
        <w:pStyle w:val="af0"/>
        <w:numPr>
          <w:ilvl w:val="2"/>
          <w:numId w:val="6"/>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A0CFD" w:rsidRDefault="009A0CFD" w:rsidP="00596EED">
      <w:pPr>
        <w:pStyle w:val="af0"/>
        <w:numPr>
          <w:ilvl w:val="2"/>
          <w:numId w:val="6"/>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lastRenderedPageBreak/>
        <w:t>право на участие в разработке образовательных программ, в том числе учебных планов, методических материалов и иных компонентов образовательных программ;</w:t>
      </w:r>
    </w:p>
    <w:p w:rsidR="009A0CFD" w:rsidRDefault="009A0CFD" w:rsidP="00596EED">
      <w:pPr>
        <w:pStyle w:val="af0"/>
        <w:numPr>
          <w:ilvl w:val="2"/>
          <w:numId w:val="6"/>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право на осуществление научной, научно-технической, творческой, исследовательской деятельности, участие во внедрении инноваций;</w:t>
      </w:r>
    </w:p>
    <w:p w:rsidR="009A0CFD" w:rsidRDefault="009A0CFD" w:rsidP="00596EED">
      <w:pPr>
        <w:pStyle w:val="af0"/>
        <w:numPr>
          <w:ilvl w:val="2"/>
          <w:numId w:val="6"/>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право на бесплатное пользование информационными ресурсами, а также доступ в порядке, установленном локальными нормативными актами ДОУ,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9A0CFD" w:rsidRDefault="009A0CFD" w:rsidP="00596EED">
      <w:pPr>
        <w:pStyle w:val="af0"/>
        <w:numPr>
          <w:ilvl w:val="2"/>
          <w:numId w:val="6"/>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A0CFD" w:rsidRDefault="009A0CFD" w:rsidP="00596EED">
      <w:pPr>
        <w:pStyle w:val="af0"/>
        <w:numPr>
          <w:ilvl w:val="2"/>
          <w:numId w:val="6"/>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право на участие в управлении ДОУ, в том числе в коллегиальных органах управления, в порядке, установленном Уставом ДОУ;</w:t>
      </w:r>
    </w:p>
    <w:p w:rsidR="009A0CFD" w:rsidRDefault="009A0CFD" w:rsidP="00596EED">
      <w:pPr>
        <w:pStyle w:val="af0"/>
        <w:numPr>
          <w:ilvl w:val="2"/>
          <w:numId w:val="6"/>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право на участие в обсуждении вопросов, относящихся к деятельности ДОУ, в том числе через органы управления и общественные организации;</w:t>
      </w:r>
    </w:p>
    <w:p w:rsidR="009A0CFD" w:rsidRDefault="009A0CFD" w:rsidP="00596EED">
      <w:pPr>
        <w:pStyle w:val="af0"/>
        <w:numPr>
          <w:ilvl w:val="2"/>
          <w:numId w:val="6"/>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A0CFD" w:rsidRDefault="009A0CFD" w:rsidP="00596EED">
      <w:pPr>
        <w:pStyle w:val="af0"/>
        <w:numPr>
          <w:ilvl w:val="2"/>
          <w:numId w:val="6"/>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право на обращение в комиссию по урегулированию споров между участниками образовательных отношений;</w:t>
      </w:r>
    </w:p>
    <w:p w:rsidR="00596EED" w:rsidRPr="005644CF" w:rsidRDefault="009A0CFD" w:rsidP="005644CF">
      <w:pPr>
        <w:pStyle w:val="af0"/>
        <w:numPr>
          <w:ilvl w:val="2"/>
          <w:numId w:val="6"/>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A0CFD" w:rsidRPr="009A0CFD" w:rsidRDefault="00596EED" w:rsidP="009A0CFD">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3.4. </w:t>
      </w:r>
      <w:r w:rsidR="009A0CFD" w:rsidRPr="009A0CFD">
        <w:rPr>
          <w:rFonts w:ascii="Times New Roman" w:hAnsi="Times New Roman" w:cs="Times New Roman"/>
          <w:b/>
          <w:sz w:val="24"/>
          <w:szCs w:val="24"/>
        </w:rPr>
        <w:t>Педагогические работники имеют следующие трудовые права и социальные гарантии</w:t>
      </w:r>
      <w:r w:rsidR="009A0CFD" w:rsidRPr="009A0CFD">
        <w:rPr>
          <w:rFonts w:ascii="Times New Roman" w:hAnsi="Times New Roman" w:cs="Times New Roman"/>
          <w:sz w:val="24"/>
          <w:szCs w:val="24"/>
        </w:rPr>
        <w:t>:</w:t>
      </w:r>
    </w:p>
    <w:p w:rsidR="009A0CFD" w:rsidRDefault="00596EED" w:rsidP="009A0CFD">
      <w:pPr>
        <w:pStyle w:val="af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3.4.1. </w:t>
      </w:r>
      <w:r w:rsidR="009A0CFD" w:rsidRPr="009A0CFD">
        <w:rPr>
          <w:rFonts w:ascii="Times New Roman" w:hAnsi="Times New Roman" w:cs="Times New Roman"/>
          <w:sz w:val="24"/>
          <w:szCs w:val="24"/>
        </w:rPr>
        <w:t>право на сокращённую продолжительность рабочего времени;</w:t>
      </w:r>
    </w:p>
    <w:p w:rsidR="009A0CFD" w:rsidRDefault="00596EED" w:rsidP="00596EED">
      <w:pPr>
        <w:pStyle w:val="af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3.4.2. </w:t>
      </w:r>
      <w:r w:rsidR="009A0CFD" w:rsidRPr="00596EED">
        <w:rPr>
          <w:rFonts w:ascii="Times New Roman" w:hAnsi="Times New Roman" w:cs="Times New Roman"/>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9A0CFD" w:rsidRDefault="00596EED" w:rsidP="00596EED">
      <w:pPr>
        <w:pStyle w:val="af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3.4.3. </w:t>
      </w:r>
      <w:bookmarkStart w:id="1" w:name="Par794"/>
      <w:bookmarkEnd w:id="1"/>
      <w:r w:rsidR="009A0CFD" w:rsidRPr="00596EED">
        <w:rPr>
          <w:rFonts w:ascii="Times New Roman" w:hAnsi="Times New Roman" w:cs="Times New Roman"/>
          <w:sz w:val="24"/>
          <w:szCs w:val="24"/>
        </w:rPr>
        <w:t>право на ежегодный основной удлинённый оплачиваемый отпуск, продолжительность которого определяется Правительством Российской Федерации;</w:t>
      </w:r>
    </w:p>
    <w:p w:rsidR="009A0CFD" w:rsidRPr="00596EED" w:rsidRDefault="00596EED" w:rsidP="00596EED">
      <w:pPr>
        <w:pStyle w:val="af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3.4.4. </w:t>
      </w:r>
      <w:r w:rsidR="009A0CFD" w:rsidRPr="00596EED">
        <w:rPr>
          <w:rFonts w:ascii="Times New Roman" w:hAnsi="Times New Roman" w:cs="Times New Roman"/>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A0CFD" w:rsidRDefault="00596EED" w:rsidP="009A0CFD">
      <w:pPr>
        <w:pStyle w:val="af0"/>
        <w:suppressAutoHyphens w:val="0"/>
        <w:spacing w:after="0" w:line="240" w:lineRule="auto"/>
        <w:jc w:val="both"/>
        <w:rPr>
          <w:rFonts w:ascii="Times New Roman" w:hAnsi="Times New Roman" w:cs="Times New Roman"/>
          <w:sz w:val="24"/>
          <w:szCs w:val="24"/>
        </w:rPr>
      </w:pPr>
      <w:bookmarkStart w:id="2" w:name="Par796"/>
      <w:bookmarkEnd w:id="2"/>
      <w:r>
        <w:rPr>
          <w:rFonts w:ascii="Times New Roman" w:hAnsi="Times New Roman" w:cs="Times New Roman"/>
          <w:sz w:val="24"/>
          <w:szCs w:val="24"/>
        </w:rPr>
        <w:t xml:space="preserve">    3.4.5. </w:t>
      </w:r>
      <w:r w:rsidR="009A0CFD" w:rsidRPr="009A0CFD">
        <w:rPr>
          <w:rFonts w:ascii="Times New Roman" w:hAnsi="Times New Roman" w:cs="Times New Roman"/>
          <w:sz w:val="24"/>
          <w:szCs w:val="24"/>
        </w:rPr>
        <w:t>право на досрочное назначение трудовой пенсии по старости в порядке, установленном законодательством Российской Федерации;</w:t>
      </w:r>
    </w:p>
    <w:p w:rsidR="009A0CFD" w:rsidRDefault="00596EED" w:rsidP="009A0CFD">
      <w:pPr>
        <w:pStyle w:val="af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3.4.6. </w:t>
      </w:r>
      <w:r w:rsidR="009A0CFD" w:rsidRPr="009A0CFD">
        <w:rPr>
          <w:rFonts w:ascii="Times New Roman" w:hAnsi="Times New Roman" w:cs="Times New Roman"/>
          <w:sz w:val="24"/>
          <w:szCs w:val="24"/>
        </w:rPr>
        <w:t>право на предоставление педагогическим работникам, состоящим на учёте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A0CFD" w:rsidRDefault="00596EED" w:rsidP="00596EED">
      <w:pPr>
        <w:pStyle w:val="af0"/>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3.4.7. </w:t>
      </w:r>
      <w:r w:rsidR="009A0CFD" w:rsidRPr="009A0CFD">
        <w:rPr>
          <w:rFonts w:ascii="Times New Roman" w:hAnsi="Times New Roman" w:cs="Times New Roman"/>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596EED" w:rsidRPr="00596EED" w:rsidRDefault="00596EED" w:rsidP="00596EED">
      <w:pPr>
        <w:pStyle w:val="af0"/>
        <w:suppressAutoHyphens w:val="0"/>
        <w:spacing w:after="0" w:line="240" w:lineRule="auto"/>
        <w:jc w:val="both"/>
        <w:rPr>
          <w:rFonts w:ascii="Times New Roman" w:hAnsi="Times New Roman" w:cs="Times New Roman"/>
          <w:sz w:val="24"/>
          <w:szCs w:val="24"/>
        </w:rPr>
      </w:pPr>
    </w:p>
    <w:p w:rsidR="00606A7B" w:rsidRPr="00596EED" w:rsidRDefault="00596EED" w:rsidP="00596EED">
      <w:pPr>
        <w:tabs>
          <w:tab w:val="left" w:pos="720"/>
        </w:tabs>
        <w:spacing w:after="0" w:line="240" w:lineRule="auto"/>
        <w:jc w:val="both"/>
        <w:rPr>
          <w:rFonts w:ascii="Times New Roman" w:hAnsi="Times New Roman" w:cs="Times New Roman"/>
          <w:b/>
          <w:sz w:val="24"/>
          <w:szCs w:val="24"/>
        </w:rPr>
      </w:pPr>
      <w:r>
        <w:rPr>
          <w:rFonts w:ascii="Times New Roman" w:eastAsia="Times New Roman" w:hAnsi="Times New Roman" w:cs="Times New Roman"/>
          <w:b/>
          <w:sz w:val="24"/>
          <w:szCs w:val="24"/>
        </w:rPr>
        <w:t>3.5</w:t>
      </w:r>
      <w:r w:rsidR="00606A7B" w:rsidRPr="00596EED">
        <w:rPr>
          <w:rFonts w:ascii="Times New Roman" w:eastAsia="Times New Roman" w:hAnsi="Times New Roman" w:cs="Times New Roman"/>
          <w:b/>
          <w:sz w:val="24"/>
          <w:szCs w:val="24"/>
        </w:rPr>
        <w:t xml:space="preserve">. </w:t>
      </w:r>
      <w:r w:rsidR="00606A7B" w:rsidRPr="00596EED">
        <w:rPr>
          <w:rFonts w:ascii="Times New Roman" w:eastAsia="Symbol" w:hAnsi="Times New Roman" w:cs="Times New Roman"/>
          <w:b/>
          <w:sz w:val="24"/>
          <w:szCs w:val="24"/>
        </w:rPr>
        <w:t>Педагогические работ</w:t>
      </w:r>
      <w:r>
        <w:rPr>
          <w:rFonts w:ascii="Times New Roman" w:eastAsia="Symbol" w:hAnsi="Times New Roman" w:cs="Times New Roman"/>
          <w:b/>
          <w:sz w:val="24"/>
          <w:szCs w:val="24"/>
        </w:rPr>
        <w:t xml:space="preserve">ники </w:t>
      </w:r>
      <w:r w:rsidR="00606A7B" w:rsidRPr="00596EED">
        <w:rPr>
          <w:rFonts w:ascii="Times New Roman" w:eastAsia="Symbol" w:hAnsi="Times New Roman" w:cs="Times New Roman"/>
          <w:b/>
          <w:sz w:val="24"/>
          <w:szCs w:val="24"/>
        </w:rPr>
        <w:t xml:space="preserve"> </w:t>
      </w:r>
      <w:r w:rsidR="00606A7B" w:rsidRPr="00596EED">
        <w:rPr>
          <w:rFonts w:ascii="Times New Roman" w:hAnsi="Times New Roman" w:cs="Times New Roman"/>
          <w:b/>
          <w:sz w:val="24"/>
          <w:szCs w:val="24"/>
        </w:rPr>
        <w:t>обязаны:</w:t>
      </w:r>
    </w:p>
    <w:p w:rsidR="00596EED" w:rsidRDefault="00596EED" w:rsidP="00596EED">
      <w:pPr>
        <w:pStyle w:val="af0"/>
        <w:numPr>
          <w:ilvl w:val="2"/>
          <w:numId w:val="10"/>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осуществлять свою деятельность на высоком профессиональном уровне, обеспечивать в полном объёме реализацию программ дошкольного образования в соответствии с утверждённой рабочей программой;</w:t>
      </w:r>
    </w:p>
    <w:p w:rsidR="00596EED" w:rsidRDefault="00596EED" w:rsidP="00596EED">
      <w:pPr>
        <w:pStyle w:val="af0"/>
        <w:numPr>
          <w:ilvl w:val="2"/>
          <w:numId w:val="10"/>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соблюдать правовые, нравственные и этические нормы, следовать требованиям профессиональной этики;</w:t>
      </w:r>
    </w:p>
    <w:p w:rsidR="00596EED" w:rsidRDefault="00596EED" w:rsidP="00596EED">
      <w:pPr>
        <w:pStyle w:val="af0"/>
        <w:numPr>
          <w:ilvl w:val="2"/>
          <w:numId w:val="10"/>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уважать честь и достоинство воспитанников и других участников образовательных отношений;</w:t>
      </w:r>
    </w:p>
    <w:p w:rsidR="00596EED" w:rsidRDefault="00596EED" w:rsidP="00596EED">
      <w:pPr>
        <w:pStyle w:val="af0"/>
        <w:numPr>
          <w:ilvl w:val="2"/>
          <w:numId w:val="10"/>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развивать у воспитанников познавательную активность, самостоятельность, инициативу, творческие способности, формировать у воспитанников культуру здорового и безопасного образа жизни;</w:t>
      </w:r>
    </w:p>
    <w:p w:rsidR="00596EED" w:rsidRDefault="00596EED" w:rsidP="00596EED">
      <w:pPr>
        <w:pStyle w:val="af0"/>
        <w:numPr>
          <w:ilvl w:val="2"/>
          <w:numId w:val="10"/>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lastRenderedPageBreak/>
        <w:t>применять педагогически обоснованные и обеспечивающие высокое качество образования формы, методы обучения и воспитания;</w:t>
      </w:r>
    </w:p>
    <w:p w:rsidR="00596EED" w:rsidRDefault="00596EED" w:rsidP="00596EED">
      <w:pPr>
        <w:pStyle w:val="af0"/>
        <w:numPr>
          <w:ilvl w:val="2"/>
          <w:numId w:val="10"/>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учитывать особенности психофизического развития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596EED" w:rsidRDefault="00596EED" w:rsidP="00596EED">
      <w:pPr>
        <w:pStyle w:val="af0"/>
        <w:numPr>
          <w:ilvl w:val="2"/>
          <w:numId w:val="10"/>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систематически повышать свой профессиональный уровень;</w:t>
      </w:r>
    </w:p>
    <w:p w:rsidR="00596EED" w:rsidRDefault="00596EED" w:rsidP="00596EED">
      <w:pPr>
        <w:pStyle w:val="af0"/>
        <w:numPr>
          <w:ilvl w:val="2"/>
          <w:numId w:val="10"/>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596EED" w:rsidRDefault="00596EED" w:rsidP="00596EED">
      <w:pPr>
        <w:pStyle w:val="af0"/>
        <w:numPr>
          <w:ilvl w:val="2"/>
          <w:numId w:val="10"/>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596EED" w:rsidRDefault="00596EED" w:rsidP="00596EED">
      <w:pPr>
        <w:pStyle w:val="af0"/>
        <w:numPr>
          <w:ilvl w:val="2"/>
          <w:numId w:val="10"/>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596EED" w:rsidRDefault="00596EED" w:rsidP="00596EED">
      <w:pPr>
        <w:pStyle w:val="af0"/>
        <w:numPr>
          <w:ilvl w:val="2"/>
          <w:numId w:val="10"/>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соблюдать Устав ДОУ, правила внутреннего трудового распорядка.</w:t>
      </w:r>
    </w:p>
    <w:p w:rsidR="00596EED" w:rsidRDefault="00596EED" w:rsidP="00596EED">
      <w:pPr>
        <w:pStyle w:val="af0"/>
        <w:numPr>
          <w:ilvl w:val="1"/>
          <w:numId w:val="10"/>
        </w:numPr>
        <w:suppressAutoHyphens w:val="0"/>
        <w:spacing w:after="0" w:line="240" w:lineRule="auto"/>
        <w:jc w:val="both"/>
        <w:rPr>
          <w:rFonts w:ascii="Times New Roman" w:hAnsi="Times New Roman" w:cs="Times New Roman"/>
          <w:sz w:val="24"/>
          <w:szCs w:val="24"/>
        </w:rPr>
      </w:pPr>
      <w:proofErr w:type="gramStart"/>
      <w:r w:rsidRPr="00596EED">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воспитанников к принятию политических, религиозных или иных убеждений либо отказу от них, для разжигания</w:t>
      </w:r>
      <w:r w:rsidRPr="00596EED">
        <w:rPr>
          <w:rFonts w:ascii="Times New Roman" w:hAnsi="Times New Roman" w:cs="Times New Roman"/>
          <w:color w:val="C00000"/>
          <w:sz w:val="24"/>
          <w:szCs w:val="24"/>
        </w:rPr>
        <w:t xml:space="preserve"> </w:t>
      </w:r>
      <w:r w:rsidRPr="00596EED">
        <w:rPr>
          <w:rFonts w:ascii="Times New Roman" w:hAnsi="Times New Roman" w:cs="Times New Roman"/>
          <w:sz w:val="24"/>
          <w:szCs w:val="24"/>
        </w:rPr>
        <w:t>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воспитанникам недостоверных сведений об</w:t>
      </w:r>
      <w:proofErr w:type="gramEnd"/>
      <w:r w:rsidRPr="00596EED">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воспитанников к действиям, противоречащим Конституции Российской Федерации.</w:t>
      </w:r>
    </w:p>
    <w:p w:rsidR="00596EED" w:rsidRPr="00596EED" w:rsidRDefault="00596EED" w:rsidP="00596EED">
      <w:pPr>
        <w:pStyle w:val="af0"/>
        <w:numPr>
          <w:ilvl w:val="1"/>
          <w:numId w:val="10"/>
        </w:numPr>
        <w:suppressAutoHyphens w:val="0"/>
        <w:spacing w:after="0" w:line="240" w:lineRule="auto"/>
        <w:jc w:val="both"/>
        <w:rPr>
          <w:rFonts w:ascii="Times New Roman" w:hAnsi="Times New Roman" w:cs="Times New Roman"/>
          <w:sz w:val="24"/>
          <w:szCs w:val="24"/>
        </w:rPr>
      </w:pPr>
      <w:r w:rsidRPr="00596EED">
        <w:rPr>
          <w:rFonts w:ascii="Times New Roman" w:hAnsi="Times New Roman" w:cs="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596EED" w:rsidRPr="00596EED" w:rsidRDefault="00596EED" w:rsidP="00596EED">
      <w:pPr>
        <w:pStyle w:val="af0"/>
        <w:suppressAutoHyphens w:val="0"/>
        <w:spacing w:after="0" w:line="240" w:lineRule="auto"/>
        <w:ind w:left="1078"/>
        <w:jc w:val="both"/>
        <w:rPr>
          <w:rFonts w:ascii="Times New Roman" w:hAnsi="Times New Roman" w:cs="Times New Roman"/>
          <w:sz w:val="24"/>
          <w:szCs w:val="24"/>
        </w:rPr>
      </w:pPr>
    </w:p>
    <w:p w:rsidR="00606A7B" w:rsidRPr="009A0CFD" w:rsidRDefault="00596EED" w:rsidP="009A0CFD">
      <w:pP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3.8</w:t>
      </w:r>
      <w:r w:rsidR="00606A7B" w:rsidRPr="009A0CFD">
        <w:rPr>
          <w:rFonts w:ascii="Times New Roman" w:eastAsia="Times New Roman" w:hAnsi="Times New Roman" w:cs="Times New Roman"/>
          <w:b/>
          <w:color w:val="000000"/>
          <w:sz w:val="24"/>
          <w:szCs w:val="24"/>
        </w:rPr>
        <w:t>. Работодатель имеет право:</w:t>
      </w:r>
    </w:p>
    <w:p w:rsidR="00606A7B" w:rsidRPr="009A0CFD" w:rsidRDefault="00596EED" w:rsidP="009A0CFD">
      <w:pPr>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BC3F14" w:rsidRPr="009A0CFD">
        <w:rPr>
          <w:rFonts w:ascii="Times New Roman" w:eastAsia="Times New Roman" w:hAnsi="Times New Roman" w:cs="Times New Roman"/>
          <w:color w:val="000000"/>
          <w:sz w:val="24"/>
          <w:szCs w:val="24"/>
        </w:rPr>
        <w:t>.1.Н</w:t>
      </w:r>
      <w:r w:rsidR="00606A7B" w:rsidRPr="009A0CFD">
        <w:rPr>
          <w:rFonts w:ascii="Times New Roman" w:eastAsia="Times New Roman" w:hAnsi="Times New Roman" w:cs="Times New Roman"/>
          <w:color w:val="000000"/>
          <w:sz w:val="24"/>
          <w:szCs w:val="24"/>
        </w:rPr>
        <w:t>а управление образовательным учреждением, принятие решений в пределах полномочий, предусмотренных уставом учреждения;</w:t>
      </w:r>
    </w:p>
    <w:p w:rsidR="00606A7B" w:rsidRPr="009A0CFD" w:rsidRDefault="00596EED"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BC3F14" w:rsidRPr="009A0CFD">
        <w:rPr>
          <w:rFonts w:ascii="Times New Roman" w:eastAsia="Times New Roman" w:hAnsi="Times New Roman" w:cs="Times New Roman"/>
          <w:color w:val="000000"/>
          <w:sz w:val="24"/>
          <w:szCs w:val="24"/>
        </w:rPr>
        <w:t>.2. З</w:t>
      </w:r>
      <w:r w:rsidR="00606A7B" w:rsidRPr="009A0CFD">
        <w:rPr>
          <w:rFonts w:ascii="Times New Roman" w:eastAsia="Times New Roman" w:hAnsi="Times New Roman" w:cs="Times New Roman"/>
          <w:color w:val="000000"/>
          <w:sz w:val="24"/>
          <w:szCs w:val="24"/>
        </w:rPr>
        <w:t>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606A7B" w:rsidRPr="009A0CFD" w:rsidRDefault="00596EED"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BC3F14" w:rsidRPr="009A0CFD">
        <w:rPr>
          <w:rFonts w:ascii="Times New Roman" w:eastAsia="Times New Roman" w:hAnsi="Times New Roman" w:cs="Times New Roman"/>
          <w:color w:val="000000"/>
          <w:sz w:val="24"/>
          <w:szCs w:val="24"/>
        </w:rPr>
        <w:t>.3.В</w:t>
      </w:r>
      <w:r w:rsidR="00606A7B" w:rsidRPr="009A0CFD">
        <w:rPr>
          <w:rFonts w:ascii="Times New Roman" w:eastAsia="Times New Roman" w:hAnsi="Times New Roman" w:cs="Times New Roman"/>
          <w:color w:val="000000"/>
          <w:sz w:val="24"/>
          <w:szCs w:val="24"/>
        </w:rPr>
        <w:t>ести коллективные переговоры через своих представителей и заключать коллективный договор;</w:t>
      </w:r>
    </w:p>
    <w:p w:rsidR="00606A7B" w:rsidRPr="009A0CFD" w:rsidRDefault="00596EED"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BC3F14" w:rsidRPr="009A0CFD">
        <w:rPr>
          <w:rFonts w:ascii="Times New Roman" w:eastAsia="Times New Roman" w:hAnsi="Times New Roman" w:cs="Times New Roman"/>
          <w:color w:val="000000"/>
          <w:sz w:val="24"/>
          <w:szCs w:val="24"/>
        </w:rPr>
        <w:t>.4. П</w:t>
      </w:r>
      <w:r w:rsidR="00606A7B" w:rsidRPr="009A0CFD">
        <w:rPr>
          <w:rFonts w:ascii="Times New Roman" w:eastAsia="Times New Roman" w:hAnsi="Times New Roman" w:cs="Times New Roman"/>
          <w:color w:val="000000"/>
          <w:sz w:val="24"/>
          <w:szCs w:val="24"/>
        </w:rPr>
        <w:t>оощрять работников за добросовестный эффективный труд;</w:t>
      </w:r>
    </w:p>
    <w:p w:rsidR="00606A7B" w:rsidRPr="009A0CFD" w:rsidRDefault="00596EED"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BC3F14" w:rsidRPr="009A0CFD">
        <w:rPr>
          <w:rFonts w:ascii="Times New Roman" w:eastAsia="Times New Roman" w:hAnsi="Times New Roman" w:cs="Times New Roman"/>
          <w:color w:val="000000"/>
          <w:sz w:val="24"/>
          <w:szCs w:val="24"/>
        </w:rPr>
        <w:t>.5.Т</w:t>
      </w:r>
      <w:r w:rsidR="00606A7B" w:rsidRPr="009A0CFD">
        <w:rPr>
          <w:rFonts w:ascii="Times New Roman" w:eastAsia="Times New Roman" w:hAnsi="Times New Roman" w:cs="Times New Roman"/>
          <w:color w:val="000000"/>
          <w:sz w:val="24"/>
          <w:szCs w:val="24"/>
        </w:rPr>
        <w:t>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06A7B" w:rsidRPr="009A0CFD" w:rsidRDefault="00596EED"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BC3F14" w:rsidRPr="009A0CFD">
        <w:rPr>
          <w:rFonts w:ascii="Times New Roman" w:eastAsia="Times New Roman" w:hAnsi="Times New Roman" w:cs="Times New Roman"/>
          <w:color w:val="000000"/>
          <w:sz w:val="24"/>
          <w:szCs w:val="24"/>
        </w:rPr>
        <w:t>.6.П</w:t>
      </w:r>
      <w:r w:rsidR="00606A7B" w:rsidRPr="009A0CFD">
        <w:rPr>
          <w:rFonts w:ascii="Times New Roman" w:eastAsia="Times New Roman" w:hAnsi="Times New Roman" w:cs="Times New Roman"/>
          <w:color w:val="000000"/>
          <w:sz w:val="24"/>
          <w:szCs w:val="24"/>
        </w:rPr>
        <w:t>ривлекать работников к дисциплинарной и материальной ответственности в порядке, установленном ТК РФ, иными федеральными законами;</w:t>
      </w:r>
    </w:p>
    <w:p w:rsidR="00606A7B" w:rsidRPr="009A0CFD" w:rsidRDefault="00596EED"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r w:rsidR="00BC3F14" w:rsidRPr="009A0CFD">
        <w:rPr>
          <w:rFonts w:ascii="Times New Roman" w:eastAsia="Times New Roman" w:hAnsi="Times New Roman" w:cs="Times New Roman"/>
          <w:color w:val="000000"/>
          <w:sz w:val="24"/>
          <w:szCs w:val="24"/>
        </w:rPr>
        <w:t>.7.П</w:t>
      </w:r>
      <w:r w:rsidR="00606A7B" w:rsidRPr="009A0CFD">
        <w:rPr>
          <w:rFonts w:ascii="Times New Roman" w:eastAsia="Times New Roman" w:hAnsi="Times New Roman" w:cs="Times New Roman"/>
          <w:color w:val="000000"/>
          <w:sz w:val="24"/>
          <w:szCs w:val="24"/>
        </w:rPr>
        <w:t>ринимать локальные нормативные акты, содержащие нормы трудового права, в порядке, установленном ТК РФ;</w:t>
      </w:r>
    </w:p>
    <w:p w:rsidR="00606A7B" w:rsidRPr="009A0CFD" w:rsidRDefault="00596EED" w:rsidP="009A0C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3.8</w:t>
      </w:r>
      <w:r w:rsidR="00BC3F14" w:rsidRPr="009A0CFD">
        <w:rPr>
          <w:rFonts w:ascii="Times New Roman" w:eastAsia="Times New Roman" w:hAnsi="Times New Roman" w:cs="Times New Roman"/>
          <w:color w:val="000000"/>
          <w:sz w:val="24"/>
          <w:szCs w:val="24"/>
        </w:rPr>
        <w:t>.8.Р</w:t>
      </w:r>
      <w:r w:rsidR="00606A7B" w:rsidRPr="009A0CFD">
        <w:rPr>
          <w:rFonts w:ascii="Times New Roman" w:eastAsia="Times New Roman" w:hAnsi="Times New Roman" w:cs="Times New Roman"/>
          <w:color w:val="000000"/>
          <w:sz w:val="24"/>
          <w:szCs w:val="24"/>
        </w:rPr>
        <w:t>еализов</w:t>
      </w:r>
      <w:r w:rsidR="00800664" w:rsidRPr="009A0CFD">
        <w:rPr>
          <w:rFonts w:ascii="Times New Roman" w:eastAsia="Times New Roman" w:hAnsi="Times New Roman" w:cs="Times New Roman"/>
          <w:color w:val="000000"/>
          <w:sz w:val="24"/>
          <w:szCs w:val="24"/>
        </w:rPr>
        <w:t>ывать иные права, определенные У</w:t>
      </w:r>
      <w:r w:rsidR="00606A7B" w:rsidRPr="009A0CFD">
        <w:rPr>
          <w:rFonts w:ascii="Times New Roman" w:eastAsia="Times New Roman" w:hAnsi="Times New Roman" w:cs="Times New Roman"/>
          <w:color w:val="000000"/>
          <w:sz w:val="24"/>
          <w:szCs w:val="24"/>
        </w:rPr>
        <w:t>ставом образовательного учреждения</w:t>
      </w:r>
      <w:r w:rsidR="00606A7B" w:rsidRPr="009A0CFD">
        <w:rPr>
          <w:rFonts w:ascii="Times New Roman" w:eastAsia="Times New Roman" w:hAnsi="Times New Roman" w:cs="Times New Roman"/>
          <w:sz w:val="24"/>
          <w:szCs w:val="24"/>
        </w:rPr>
        <w:t>, трудовым договором, законодательством Российской Федерации.</w:t>
      </w:r>
    </w:p>
    <w:p w:rsidR="00596EED" w:rsidRDefault="00596EED" w:rsidP="009A0CFD">
      <w:pPr>
        <w:spacing w:after="0" w:line="240" w:lineRule="auto"/>
        <w:ind w:firstLine="709"/>
        <w:rPr>
          <w:rFonts w:ascii="Times New Roman" w:eastAsia="Times New Roman" w:hAnsi="Times New Roman" w:cs="Times New Roman"/>
          <w:b/>
          <w:color w:val="000000"/>
          <w:sz w:val="24"/>
          <w:szCs w:val="24"/>
        </w:rPr>
      </w:pPr>
    </w:p>
    <w:p w:rsidR="00606A7B" w:rsidRPr="009A0CFD" w:rsidRDefault="00596EED" w:rsidP="009A0CFD">
      <w:pPr>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3.9</w:t>
      </w:r>
      <w:r w:rsidR="00606A7B" w:rsidRPr="009A0CFD">
        <w:rPr>
          <w:rFonts w:ascii="Times New Roman" w:eastAsia="Times New Roman" w:hAnsi="Times New Roman" w:cs="Times New Roman"/>
          <w:b/>
          <w:color w:val="000000"/>
          <w:sz w:val="24"/>
          <w:szCs w:val="24"/>
        </w:rPr>
        <w:t>. Работодатель обязан:</w:t>
      </w:r>
    </w:p>
    <w:p w:rsidR="00606A7B" w:rsidRPr="009A0CFD" w:rsidRDefault="00596EED" w:rsidP="009A0CFD">
      <w:pPr>
        <w:tabs>
          <w:tab w:val="left" w:pos="720"/>
        </w:tabs>
        <w:spacing w:after="0" w:line="240" w:lineRule="auto"/>
        <w:ind w:firstLine="709"/>
        <w:jc w:val="both"/>
        <w:rPr>
          <w:rFonts w:ascii="Times New Roman" w:hAnsi="Times New Roman" w:cs="Times New Roman"/>
          <w:sz w:val="24"/>
          <w:szCs w:val="24"/>
        </w:rPr>
      </w:pPr>
      <w:r>
        <w:rPr>
          <w:rFonts w:ascii="Times New Roman" w:eastAsia="Symbol" w:hAnsi="Times New Roman" w:cs="Times New Roman"/>
          <w:color w:val="000000"/>
          <w:sz w:val="24"/>
          <w:szCs w:val="24"/>
        </w:rPr>
        <w:t>3.9</w:t>
      </w:r>
      <w:r w:rsidR="00606A7B" w:rsidRPr="009A0CFD">
        <w:rPr>
          <w:rFonts w:ascii="Times New Roman" w:eastAsia="Symbol" w:hAnsi="Times New Roman" w:cs="Times New Roman"/>
          <w:color w:val="000000"/>
          <w:sz w:val="24"/>
          <w:szCs w:val="24"/>
        </w:rPr>
        <w:t>.1.</w:t>
      </w:r>
      <w:r w:rsidR="00BC3F14" w:rsidRPr="009A0CFD">
        <w:rPr>
          <w:rFonts w:ascii="Times New Roman" w:eastAsia="Symbol" w:hAnsi="Times New Roman" w:cs="Times New Roman"/>
          <w:color w:val="000000"/>
          <w:sz w:val="24"/>
          <w:szCs w:val="24"/>
        </w:rPr>
        <w:t xml:space="preserve">В </w:t>
      </w:r>
      <w:r w:rsidR="00606A7B" w:rsidRPr="009A0CFD">
        <w:rPr>
          <w:rFonts w:ascii="Times New Roman" w:hAnsi="Times New Roman" w:cs="Times New Roman"/>
          <w:sz w:val="24"/>
          <w:szCs w:val="24"/>
        </w:rPr>
        <w:t>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06A7B" w:rsidRPr="009A0CFD" w:rsidRDefault="00596EED" w:rsidP="009A0CFD">
      <w:pPr>
        <w:tabs>
          <w:tab w:val="left" w:pos="7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BC3F14" w:rsidRPr="009A0CFD">
        <w:rPr>
          <w:rFonts w:ascii="Times New Roman" w:eastAsia="Times New Roman" w:hAnsi="Times New Roman" w:cs="Times New Roman"/>
          <w:color w:val="000000"/>
          <w:sz w:val="24"/>
          <w:szCs w:val="24"/>
        </w:rPr>
        <w:t>.2.С</w:t>
      </w:r>
      <w:r w:rsidR="00606A7B" w:rsidRPr="009A0CFD">
        <w:rPr>
          <w:rFonts w:ascii="Times New Roman" w:eastAsia="Times New Roman" w:hAnsi="Times New Roman" w:cs="Times New Roman"/>
          <w:color w:val="000000"/>
          <w:sz w:val="24"/>
          <w:szCs w:val="24"/>
        </w:rPr>
        <w:t xml:space="preserve">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06A7B" w:rsidRPr="009A0CFD" w:rsidRDefault="00596EED" w:rsidP="009A0CFD">
      <w:pPr>
        <w:tabs>
          <w:tab w:val="left" w:pos="7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t>3.9</w:t>
      </w:r>
      <w:r w:rsidR="00606A7B" w:rsidRPr="009A0CFD">
        <w:rPr>
          <w:rFonts w:ascii="Times New Roman" w:eastAsia="Symbol" w:hAnsi="Times New Roman" w:cs="Times New Roman"/>
          <w:color w:val="000000"/>
          <w:sz w:val="24"/>
          <w:szCs w:val="24"/>
        </w:rPr>
        <w:t xml:space="preserve">.3. </w:t>
      </w:r>
      <w:r w:rsidR="00BC3F14" w:rsidRPr="009A0CFD">
        <w:rPr>
          <w:rFonts w:ascii="Times New Roman" w:eastAsia="Times New Roman" w:hAnsi="Times New Roman" w:cs="Times New Roman"/>
          <w:color w:val="000000"/>
          <w:sz w:val="24"/>
          <w:szCs w:val="24"/>
        </w:rPr>
        <w:t>П</w:t>
      </w:r>
      <w:r w:rsidR="00606A7B" w:rsidRPr="009A0CFD">
        <w:rPr>
          <w:rFonts w:ascii="Times New Roman" w:eastAsia="Times New Roman" w:hAnsi="Times New Roman" w:cs="Times New Roman"/>
          <w:color w:val="000000"/>
          <w:sz w:val="24"/>
          <w:szCs w:val="24"/>
        </w:rPr>
        <w:t xml:space="preserve">редоставлять работникам работу, обусловленную трудовым договором; </w:t>
      </w:r>
    </w:p>
    <w:p w:rsidR="00606A7B" w:rsidRPr="009A0CFD" w:rsidRDefault="00596EED" w:rsidP="009A0CFD">
      <w:pPr>
        <w:tabs>
          <w:tab w:val="left" w:pos="7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lastRenderedPageBreak/>
        <w:t>3.9</w:t>
      </w:r>
      <w:r w:rsidR="00BC3F14" w:rsidRPr="009A0CFD">
        <w:rPr>
          <w:rFonts w:ascii="Times New Roman" w:eastAsia="Symbol" w:hAnsi="Times New Roman" w:cs="Times New Roman"/>
          <w:color w:val="000000"/>
          <w:sz w:val="24"/>
          <w:szCs w:val="24"/>
        </w:rPr>
        <w:t>.4.</w:t>
      </w:r>
      <w:r w:rsidR="00BC3F14" w:rsidRPr="009A0CFD">
        <w:rPr>
          <w:rFonts w:ascii="Times New Roman" w:eastAsia="Times New Roman" w:hAnsi="Times New Roman" w:cs="Times New Roman"/>
          <w:color w:val="000000"/>
          <w:sz w:val="24"/>
          <w:szCs w:val="24"/>
        </w:rPr>
        <w:t>О</w:t>
      </w:r>
      <w:r w:rsidR="00606A7B" w:rsidRPr="009A0CFD">
        <w:rPr>
          <w:rFonts w:ascii="Times New Roman" w:eastAsia="Times New Roman" w:hAnsi="Times New Roman" w:cs="Times New Roman"/>
          <w:color w:val="000000"/>
          <w:sz w:val="24"/>
          <w:szCs w:val="24"/>
        </w:rPr>
        <w:t xml:space="preserve">беспечивать безопасность и условия труда, соответствующие государственным нормативным требованиям охраны труда; </w:t>
      </w:r>
    </w:p>
    <w:p w:rsidR="00606A7B" w:rsidRPr="009A0CFD" w:rsidRDefault="00596EED" w:rsidP="009A0CFD">
      <w:pPr>
        <w:tabs>
          <w:tab w:val="left" w:pos="7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t>3.9</w:t>
      </w:r>
      <w:r w:rsidR="00BC3F14" w:rsidRPr="009A0CFD">
        <w:rPr>
          <w:rFonts w:ascii="Times New Roman" w:eastAsia="Symbol" w:hAnsi="Times New Roman" w:cs="Times New Roman"/>
          <w:color w:val="000000"/>
          <w:sz w:val="24"/>
          <w:szCs w:val="24"/>
        </w:rPr>
        <w:t>.5.</w:t>
      </w:r>
      <w:r w:rsidR="00BC3F14" w:rsidRPr="009A0CFD">
        <w:rPr>
          <w:rFonts w:ascii="Times New Roman" w:eastAsia="Times New Roman" w:hAnsi="Times New Roman" w:cs="Times New Roman"/>
          <w:color w:val="000000"/>
          <w:sz w:val="24"/>
          <w:szCs w:val="24"/>
        </w:rPr>
        <w:t>О</w:t>
      </w:r>
      <w:r w:rsidR="00606A7B" w:rsidRPr="009A0CFD">
        <w:rPr>
          <w:rFonts w:ascii="Times New Roman" w:eastAsia="Times New Roman" w:hAnsi="Times New Roman" w:cs="Times New Roman"/>
          <w:color w:val="000000"/>
          <w:sz w:val="24"/>
          <w:szCs w:val="24"/>
        </w:rPr>
        <w:t xml:space="preserve">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06A7B" w:rsidRPr="009A0CFD" w:rsidRDefault="00596EED" w:rsidP="009A0CFD">
      <w:pPr>
        <w:tabs>
          <w:tab w:val="left" w:pos="7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BC3F14" w:rsidRPr="009A0CFD">
        <w:rPr>
          <w:rFonts w:ascii="Times New Roman" w:eastAsia="Times New Roman" w:hAnsi="Times New Roman" w:cs="Times New Roman"/>
          <w:color w:val="000000"/>
          <w:sz w:val="24"/>
          <w:szCs w:val="24"/>
        </w:rPr>
        <w:t>.6. О</w:t>
      </w:r>
      <w:r w:rsidR="00606A7B" w:rsidRPr="009A0CFD">
        <w:rPr>
          <w:rFonts w:ascii="Times New Roman" w:eastAsia="Times New Roman" w:hAnsi="Times New Roman" w:cs="Times New Roman"/>
          <w:color w:val="000000"/>
          <w:sz w:val="24"/>
          <w:szCs w:val="24"/>
        </w:rPr>
        <w:t>беспечивать работникам равную оплату за труд равной ценности;</w:t>
      </w:r>
    </w:p>
    <w:p w:rsidR="00606A7B" w:rsidRPr="009A0CFD" w:rsidRDefault="00596EED" w:rsidP="009A0CFD">
      <w:pPr>
        <w:tabs>
          <w:tab w:val="left" w:pos="7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t>3.9</w:t>
      </w:r>
      <w:r w:rsidR="00BC3F14" w:rsidRPr="009A0CFD">
        <w:rPr>
          <w:rFonts w:ascii="Times New Roman" w:eastAsia="Symbol" w:hAnsi="Times New Roman" w:cs="Times New Roman"/>
          <w:color w:val="000000"/>
          <w:sz w:val="24"/>
          <w:szCs w:val="24"/>
        </w:rPr>
        <w:t>.7.</w:t>
      </w:r>
      <w:r w:rsidR="00BC3F14" w:rsidRPr="009A0CFD">
        <w:rPr>
          <w:rFonts w:ascii="Times New Roman" w:eastAsia="Times New Roman" w:hAnsi="Times New Roman" w:cs="Times New Roman"/>
          <w:color w:val="000000"/>
          <w:sz w:val="24"/>
          <w:szCs w:val="24"/>
        </w:rPr>
        <w:t>В</w:t>
      </w:r>
      <w:r w:rsidR="00606A7B" w:rsidRPr="009A0CFD">
        <w:rPr>
          <w:rFonts w:ascii="Times New Roman" w:eastAsia="Times New Roman" w:hAnsi="Times New Roman" w:cs="Times New Roman"/>
          <w:color w:val="000000"/>
          <w:sz w:val="24"/>
          <w:szCs w:val="24"/>
        </w:rPr>
        <w:t xml:space="preserve">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606A7B" w:rsidRPr="009A0CFD" w:rsidRDefault="00596EED" w:rsidP="009A0CFD">
      <w:pPr>
        <w:tabs>
          <w:tab w:val="left" w:pos="7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t>3.9</w:t>
      </w:r>
      <w:r w:rsidR="00BC3F14" w:rsidRPr="009A0CFD">
        <w:rPr>
          <w:rFonts w:ascii="Times New Roman" w:eastAsia="Symbol" w:hAnsi="Times New Roman" w:cs="Times New Roman"/>
          <w:color w:val="000000"/>
          <w:sz w:val="24"/>
          <w:szCs w:val="24"/>
        </w:rPr>
        <w:t>.8. В</w:t>
      </w:r>
      <w:r w:rsidR="00606A7B" w:rsidRPr="009A0CFD">
        <w:rPr>
          <w:rFonts w:ascii="Times New Roman" w:eastAsia="Symbol" w:hAnsi="Times New Roman" w:cs="Times New Roman"/>
          <w:color w:val="000000"/>
          <w:sz w:val="24"/>
          <w:szCs w:val="24"/>
        </w:rPr>
        <w:t xml:space="preserve">ести коллективные переговоры, а также </w:t>
      </w:r>
      <w:r w:rsidR="00606A7B" w:rsidRPr="009A0CFD">
        <w:rPr>
          <w:rFonts w:ascii="Times New Roman" w:eastAsia="Times New Roman" w:hAnsi="Times New Roman" w:cs="Times New Roman"/>
          <w:color w:val="000000"/>
          <w:sz w:val="24"/>
          <w:szCs w:val="24"/>
        </w:rPr>
        <w:t xml:space="preserve">заключать коллективный договор в порядке, установленном ТК РФ; </w:t>
      </w:r>
    </w:p>
    <w:p w:rsidR="00606A7B" w:rsidRPr="009A0CFD" w:rsidRDefault="00596EED" w:rsidP="009A0CFD">
      <w:pPr>
        <w:tabs>
          <w:tab w:val="left" w:pos="720"/>
        </w:tabs>
        <w:spacing w:after="0" w:line="240" w:lineRule="auto"/>
        <w:ind w:firstLine="709"/>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3.9</w:t>
      </w:r>
      <w:r w:rsidR="00BC3F14" w:rsidRPr="009A0CFD">
        <w:rPr>
          <w:rFonts w:ascii="Times New Roman" w:eastAsia="Symbol" w:hAnsi="Times New Roman" w:cs="Times New Roman"/>
          <w:color w:val="000000"/>
          <w:sz w:val="24"/>
          <w:szCs w:val="24"/>
        </w:rPr>
        <w:t>.9.З</w:t>
      </w:r>
      <w:r w:rsidR="00606A7B" w:rsidRPr="009A0CFD">
        <w:rPr>
          <w:rFonts w:ascii="Times New Roman" w:eastAsia="Symbol" w:hAnsi="Times New Roman" w:cs="Times New Roman"/>
          <w:color w:val="000000"/>
          <w:sz w:val="24"/>
          <w:szCs w:val="24"/>
        </w:rPr>
        <w:t>накомить работников под роспись с принимаемыми локальными нормативными актами, непосредственно связанными с их трудовой деятельностью;</w:t>
      </w:r>
    </w:p>
    <w:p w:rsidR="00606A7B" w:rsidRPr="009A0CFD" w:rsidRDefault="00596EED" w:rsidP="009A0CFD">
      <w:pPr>
        <w:tabs>
          <w:tab w:val="left" w:pos="7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Symbol" w:hAnsi="Times New Roman" w:cs="Times New Roman"/>
          <w:color w:val="000000"/>
          <w:sz w:val="24"/>
          <w:szCs w:val="24"/>
        </w:rPr>
        <w:t>3.9</w:t>
      </w:r>
      <w:r w:rsidR="00BC3F14" w:rsidRPr="009A0CFD">
        <w:rPr>
          <w:rFonts w:ascii="Times New Roman" w:eastAsia="Symbol" w:hAnsi="Times New Roman" w:cs="Times New Roman"/>
          <w:color w:val="000000"/>
          <w:sz w:val="24"/>
          <w:szCs w:val="24"/>
        </w:rPr>
        <w:t>.10.</w:t>
      </w:r>
      <w:r w:rsidR="00BC3F14" w:rsidRPr="009A0CFD">
        <w:rPr>
          <w:rFonts w:ascii="Times New Roman" w:eastAsia="Times New Roman" w:hAnsi="Times New Roman" w:cs="Times New Roman"/>
          <w:color w:val="000000"/>
          <w:sz w:val="24"/>
          <w:szCs w:val="24"/>
        </w:rPr>
        <w:t>О</w:t>
      </w:r>
      <w:r w:rsidR="00606A7B" w:rsidRPr="009A0CFD">
        <w:rPr>
          <w:rFonts w:ascii="Times New Roman" w:eastAsia="Times New Roman" w:hAnsi="Times New Roman" w:cs="Times New Roman"/>
          <w:color w:val="000000"/>
          <w:sz w:val="24"/>
          <w:szCs w:val="24"/>
        </w:rPr>
        <w:t xml:space="preserve">беспечивать бытовые нужды работников, связанные с исполнением ими трудовых обязанностей; </w:t>
      </w:r>
    </w:p>
    <w:p w:rsidR="00606A7B" w:rsidRPr="009A0CFD" w:rsidRDefault="00596EED" w:rsidP="009A0CFD">
      <w:pPr>
        <w:tabs>
          <w:tab w:val="left" w:pos="720"/>
        </w:tabs>
        <w:spacing w:after="0" w:line="240" w:lineRule="auto"/>
        <w:ind w:firstLine="709"/>
        <w:jc w:val="both"/>
        <w:rPr>
          <w:rFonts w:ascii="Times New Roman" w:eastAsia="Symbol" w:hAnsi="Times New Roman" w:cs="Times New Roman"/>
          <w:color w:val="FF0000"/>
          <w:sz w:val="24"/>
          <w:szCs w:val="24"/>
        </w:rPr>
      </w:pPr>
      <w:r>
        <w:rPr>
          <w:rFonts w:ascii="Times New Roman" w:eastAsia="Symbol" w:hAnsi="Times New Roman" w:cs="Times New Roman"/>
          <w:color w:val="000000"/>
          <w:sz w:val="24"/>
          <w:szCs w:val="24"/>
        </w:rPr>
        <w:t>3.9</w:t>
      </w:r>
      <w:r w:rsidR="00BC3F14" w:rsidRPr="009A0CFD">
        <w:rPr>
          <w:rFonts w:ascii="Times New Roman" w:eastAsia="Symbol" w:hAnsi="Times New Roman" w:cs="Times New Roman"/>
          <w:color w:val="000000"/>
          <w:sz w:val="24"/>
          <w:szCs w:val="24"/>
        </w:rPr>
        <w:t>.11.О</w:t>
      </w:r>
      <w:r w:rsidR="00606A7B" w:rsidRPr="009A0CFD">
        <w:rPr>
          <w:rFonts w:ascii="Times New Roman" w:eastAsia="Symbol" w:hAnsi="Times New Roman" w:cs="Times New Roman"/>
          <w:color w:val="000000"/>
          <w:sz w:val="24"/>
          <w:szCs w:val="24"/>
        </w:rPr>
        <w:t xml:space="preserve">существлять обязательное социальное страхование работников в порядке, установленном федеральными законами; </w:t>
      </w:r>
      <w:r w:rsidR="00606A7B" w:rsidRPr="009A0CFD">
        <w:rPr>
          <w:rFonts w:ascii="Times New Roman" w:eastAsia="Symbol" w:hAnsi="Times New Roman" w:cs="Times New Roman"/>
          <w:sz w:val="24"/>
          <w:szCs w:val="24"/>
        </w:rPr>
        <w:t>расследовать несчастные случаи на производстве.</w:t>
      </w:r>
    </w:p>
    <w:p w:rsidR="00606A7B" w:rsidRPr="009A0CFD" w:rsidRDefault="00596EED" w:rsidP="009A0CFD">
      <w:pPr>
        <w:tabs>
          <w:tab w:val="left" w:pos="720"/>
        </w:tabs>
        <w:spacing w:after="0" w:line="240" w:lineRule="auto"/>
        <w:ind w:firstLine="709"/>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3.9</w:t>
      </w:r>
      <w:r w:rsidR="00BC3F14" w:rsidRPr="009A0CFD">
        <w:rPr>
          <w:rFonts w:ascii="Times New Roman" w:eastAsia="Symbol" w:hAnsi="Times New Roman" w:cs="Times New Roman"/>
          <w:color w:val="000000"/>
          <w:sz w:val="24"/>
          <w:szCs w:val="24"/>
        </w:rPr>
        <w:t>.12.В</w:t>
      </w:r>
      <w:r w:rsidR="00606A7B" w:rsidRPr="009A0CFD">
        <w:rPr>
          <w:rFonts w:ascii="Times New Roman" w:eastAsia="Symbol" w:hAnsi="Times New Roman" w:cs="Times New Roman"/>
          <w:color w:val="000000"/>
          <w:sz w:val="24"/>
          <w:szCs w:val="24"/>
        </w:rPr>
        <w:t>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06A7B" w:rsidRPr="009A0CFD" w:rsidRDefault="00596EED" w:rsidP="009A0CFD">
      <w:pPr>
        <w:shd w:val="clear" w:color="auto" w:fill="FFFFFF"/>
        <w:autoSpaceDE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BC3F14" w:rsidRPr="009A0CFD">
        <w:rPr>
          <w:rFonts w:ascii="Times New Roman" w:eastAsia="Times New Roman" w:hAnsi="Times New Roman" w:cs="Times New Roman"/>
          <w:color w:val="000000"/>
          <w:sz w:val="24"/>
          <w:szCs w:val="24"/>
        </w:rPr>
        <w:t xml:space="preserve">.13. </w:t>
      </w:r>
      <w:proofErr w:type="gramStart"/>
      <w:r w:rsidR="00BC3F14" w:rsidRPr="009A0CFD">
        <w:rPr>
          <w:rFonts w:ascii="Times New Roman" w:eastAsia="Times New Roman" w:hAnsi="Times New Roman" w:cs="Times New Roman"/>
          <w:color w:val="000000"/>
          <w:sz w:val="24"/>
          <w:szCs w:val="24"/>
        </w:rPr>
        <w:t>В</w:t>
      </w:r>
      <w:r w:rsidR="00606A7B" w:rsidRPr="009A0CFD">
        <w:rPr>
          <w:rFonts w:ascii="Times New Roman" w:eastAsia="Times New Roman" w:hAnsi="Times New Roman" w:cs="Times New Roman"/>
          <w:color w:val="000000"/>
          <w:sz w:val="24"/>
          <w:szCs w:val="24"/>
        </w:rPr>
        <w:t xml:space="preserve">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w:t>
      </w:r>
      <w:proofErr w:type="gramEnd"/>
      <w:r w:rsidR="00606A7B" w:rsidRPr="009A0CFD">
        <w:rPr>
          <w:rFonts w:ascii="Times New Roman" w:eastAsia="Times New Roman" w:hAnsi="Times New Roman" w:cs="Times New Roman"/>
          <w:color w:val="000000"/>
          <w:sz w:val="24"/>
          <w:szCs w:val="24"/>
        </w:rPr>
        <w:t xml:space="preserve"> медицинских осмотров (обследований);</w:t>
      </w:r>
    </w:p>
    <w:p w:rsidR="00606A7B" w:rsidRPr="009A0CFD" w:rsidRDefault="00596EED" w:rsidP="009A0CFD">
      <w:pPr>
        <w:shd w:val="clear" w:color="auto" w:fill="FFFFFF"/>
        <w:autoSpaceDE w:val="0"/>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w:t>
      </w:r>
      <w:r w:rsidR="00BC3F14" w:rsidRPr="009A0CFD">
        <w:rPr>
          <w:rFonts w:ascii="Times New Roman" w:eastAsia="Times New Roman" w:hAnsi="Times New Roman" w:cs="Times New Roman"/>
          <w:color w:val="000000"/>
          <w:sz w:val="24"/>
          <w:szCs w:val="24"/>
        </w:rPr>
        <w:t>.14.Н</w:t>
      </w:r>
      <w:r w:rsidR="00606A7B" w:rsidRPr="009A0CFD">
        <w:rPr>
          <w:rFonts w:ascii="Times New Roman" w:eastAsia="Times New Roman" w:hAnsi="Times New Roman" w:cs="Times New Roman"/>
          <w:color w:val="000000"/>
          <w:sz w:val="24"/>
          <w:szCs w:val="24"/>
        </w:rPr>
        <w:t>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0862E2" w:rsidRPr="009A0CFD" w:rsidRDefault="00596EED" w:rsidP="009A0CFD">
      <w:pPr>
        <w:shd w:val="clear" w:color="auto" w:fill="FFFFFF"/>
        <w:autoSpaceDE w:val="0"/>
        <w:spacing w:after="0" w:line="240" w:lineRule="auto"/>
        <w:ind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3.9</w:t>
      </w:r>
      <w:r w:rsidR="00BC3F14" w:rsidRPr="009A0CFD">
        <w:rPr>
          <w:rFonts w:ascii="Times New Roman" w:eastAsia="Times New Roman" w:hAnsi="Times New Roman" w:cs="Times New Roman"/>
          <w:color w:val="000000" w:themeColor="text1"/>
          <w:sz w:val="24"/>
          <w:szCs w:val="24"/>
        </w:rPr>
        <w:t>.15.В</w:t>
      </w:r>
      <w:r w:rsidR="000862E2" w:rsidRPr="009A0CFD">
        <w:rPr>
          <w:rFonts w:ascii="Times New Roman" w:eastAsia="Times New Roman" w:hAnsi="Times New Roman" w:cs="Times New Roman"/>
          <w:color w:val="000000" w:themeColor="text1"/>
          <w:sz w:val="24"/>
          <w:szCs w:val="24"/>
        </w:rPr>
        <w:t>ыплачивать</w:t>
      </w:r>
      <w:r w:rsidR="00BD0E9A" w:rsidRPr="009A0CFD">
        <w:rPr>
          <w:rFonts w:ascii="Times New Roman" w:eastAsia="Times New Roman" w:hAnsi="Times New Roman" w:cs="Times New Roman"/>
          <w:color w:val="000000" w:themeColor="text1"/>
          <w:sz w:val="24"/>
          <w:szCs w:val="24"/>
        </w:rPr>
        <w:t xml:space="preserve"> </w:t>
      </w:r>
      <w:r w:rsidR="000862E2" w:rsidRPr="009A0CFD">
        <w:rPr>
          <w:rFonts w:ascii="Times New Roman" w:eastAsia="Times New Roman" w:hAnsi="Times New Roman" w:cs="Times New Roman"/>
          <w:color w:val="000000" w:themeColor="text1"/>
          <w:sz w:val="24"/>
          <w:szCs w:val="24"/>
        </w:rPr>
        <w:t xml:space="preserve"> </w:t>
      </w:r>
      <w:r w:rsidR="00597B32" w:rsidRPr="009A0CFD">
        <w:rPr>
          <w:rFonts w:ascii="Times New Roman" w:eastAsia="Times New Roman" w:hAnsi="Times New Roman" w:cs="Times New Roman"/>
          <w:color w:val="000000" w:themeColor="text1"/>
          <w:sz w:val="24"/>
          <w:szCs w:val="24"/>
        </w:rPr>
        <w:t>работникам зараб</w:t>
      </w:r>
      <w:r w:rsidR="00CD124D" w:rsidRPr="009A0CFD">
        <w:rPr>
          <w:rFonts w:ascii="Times New Roman" w:eastAsia="Times New Roman" w:hAnsi="Times New Roman" w:cs="Times New Roman"/>
          <w:color w:val="000000" w:themeColor="text1"/>
          <w:sz w:val="24"/>
          <w:szCs w:val="24"/>
        </w:rPr>
        <w:t>отную плату,  два раза в месяц 6</w:t>
      </w:r>
      <w:r w:rsidR="00597B32" w:rsidRPr="009A0CFD">
        <w:rPr>
          <w:rFonts w:ascii="Times New Roman" w:eastAsia="Times New Roman" w:hAnsi="Times New Roman" w:cs="Times New Roman"/>
          <w:color w:val="000000" w:themeColor="text1"/>
          <w:sz w:val="24"/>
          <w:szCs w:val="24"/>
        </w:rPr>
        <w:t xml:space="preserve"> и 21 числа.</w:t>
      </w:r>
    </w:p>
    <w:p w:rsidR="00606A7B" w:rsidRPr="009A0CFD" w:rsidRDefault="00596EED" w:rsidP="009A0CFD">
      <w:pPr>
        <w:tabs>
          <w:tab w:val="left" w:pos="720"/>
        </w:tabs>
        <w:spacing w:after="0" w:line="240" w:lineRule="auto"/>
        <w:ind w:firstLine="709"/>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3.9</w:t>
      </w:r>
      <w:r w:rsidR="009F6BEF" w:rsidRPr="009A0CFD">
        <w:rPr>
          <w:rFonts w:ascii="Times New Roman" w:eastAsia="Symbol" w:hAnsi="Times New Roman" w:cs="Times New Roman"/>
          <w:color w:val="000000"/>
          <w:sz w:val="24"/>
          <w:szCs w:val="24"/>
        </w:rPr>
        <w:t>.16</w:t>
      </w:r>
      <w:r w:rsidR="00BC3F14" w:rsidRPr="009A0CFD">
        <w:rPr>
          <w:rFonts w:ascii="Times New Roman" w:eastAsia="Symbol" w:hAnsi="Times New Roman" w:cs="Times New Roman"/>
          <w:color w:val="000000"/>
          <w:sz w:val="24"/>
          <w:szCs w:val="24"/>
        </w:rPr>
        <w:t>.С</w:t>
      </w:r>
      <w:r w:rsidR="00606A7B" w:rsidRPr="009A0CFD">
        <w:rPr>
          <w:rFonts w:ascii="Times New Roman" w:eastAsia="Symbol" w:hAnsi="Times New Roman" w:cs="Times New Roman"/>
          <w:color w:val="000000"/>
          <w:sz w:val="24"/>
          <w:szCs w:val="24"/>
        </w:rPr>
        <w:t xml:space="preserve">оздавать условия для внедрения инноваций, обеспечивать формирование и реализацию инициатив работников образовательного учреждения; </w:t>
      </w:r>
    </w:p>
    <w:p w:rsidR="00606A7B" w:rsidRPr="009A0CFD" w:rsidRDefault="00596EED" w:rsidP="009A0CFD">
      <w:pPr>
        <w:tabs>
          <w:tab w:val="left" w:pos="720"/>
        </w:tabs>
        <w:spacing w:after="0" w:line="240" w:lineRule="auto"/>
        <w:ind w:firstLine="709"/>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3.9</w:t>
      </w:r>
      <w:r w:rsidR="009F6BEF" w:rsidRPr="009A0CFD">
        <w:rPr>
          <w:rFonts w:ascii="Times New Roman" w:eastAsia="Symbol" w:hAnsi="Times New Roman" w:cs="Times New Roman"/>
          <w:color w:val="000000"/>
          <w:sz w:val="24"/>
          <w:szCs w:val="24"/>
        </w:rPr>
        <w:t>.17</w:t>
      </w:r>
      <w:r w:rsidR="00BC3F14" w:rsidRPr="009A0CFD">
        <w:rPr>
          <w:rFonts w:ascii="Times New Roman" w:eastAsia="Symbol" w:hAnsi="Times New Roman" w:cs="Times New Roman"/>
          <w:color w:val="000000"/>
          <w:sz w:val="24"/>
          <w:szCs w:val="24"/>
        </w:rPr>
        <w:t>. С</w:t>
      </w:r>
      <w:r w:rsidR="00606A7B" w:rsidRPr="009A0CFD">
        <w:rPr>
          <w:rFonts w:ascii="Times New Roman" w:eastAsia="Symbol" w:hAnsi="Times New Roman" w:cs="Times New Roman"/>
          <w:color w:val="000000"/>
          <w:sz w:val="24"/>
          <w:szCs w:val="24"/>
        </w:rPr>
        <w:t>оздавать условия для непрерывного повышения квалификации работников;</w:t>
      </w:r>
    </w:p>
    <w:p w:rsidR="00606A7B" w:rsidRPr="009A0CFD" w:rsidRDefault="00596EED" w:rsidP="009A0CFD">
      <w:pPr>
        <w:tabs>
          <w:tab w:val="left" w:pos="720"/>
        </w:tabs>
        <w:spacing w:after="0" w:line="240" w:lineRule="auto"/>
        <w:ind w:firstLine="709"/>
        <w:jc w:val="both"/>
        <w:rPr>
          <w:rFonts w:ascii="Times New Roman" w:eastAsia="Symbol" w:hAnsi="Times New Roman" w:cs="Times New Roman"/>
          <w:color w:val="000000"/>
          <w:sz w:val="24"/>
          <w:szCs w:val="24"/>
        </w:rPr>
      </w:pPr>
      <w:r>
        <w:rPr>
          <w:rFonts w:ascii="Times New Roman" w:eastAsia="Symbol" w:hAnsi="Times New Roman" w:cs="Times New Roman"/>
          <w:color w:val="000000"/>
          <w:sz w:val="24"/>
          <w:szCs w:val="24"/>
        </w:rPr>
        <w:t>3.9</w:t>
      </w:r>
      <w:r w:rsidR="009F6BEF" w:rsidRPr="009A0CFD">
        <w:rPr>
          <w:rFonts w:ascii="Times New Roman" w:eastAsia="Symbol" w:hAnsi="Times New Roman" w:cs="Times New Roman"/>
          <w:color w:val="000000"/>
          <w:sz w:val="24"/>
          <w:szCs w:val="24"/>
        </w:rPr>
        <w:t>.18</w:t>
      </w:r>
      <w:r w:rsidR="00BC3F14" w:rsidRPr="009A0CFD">
        <w:rPr>
          <w:rFonts w:ascii="Times New Roman" w:eastAsia="Symbol" w:hAnsi="Times New Roman" w:cs="Times New Roman"/>
          <w:color w:val="000000"/>
          <w:sz w:val="24"/>
          <w:szCs w:val="24"/>
        </w:rPr>
        <w:t>. П</w:t>
      </w:r>
      <w:r w:rsidR="00606A7B" w:rsidRPr="009A0CFD">
        <w:rPr>
          <w:rFonts w:ascii="Times New Roman" w:eastAsia="Symbol" w:hAnsi="Times New Roman" w:cs="Times New Roman"/>
          <w:color w:val="000000"/>
          <w:sz w:val="24"/>
          <w:szCs w:val="24"/>
        </w:rPr>
        <w:t>оддерживать благоприятный морально-психологический климат в коллективе;</w:t>
      </w:r>
    </w:p>
    <w:p w:rsidR="00606A7B" w:rsidRPr="009A0CFD" w:rsidRDefault="00596EED" w:rsidP="009A0CFD">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3.9</w:t>
      </w:r>
      <w:r w:rsidR="009F6BEF" w:rsidRPr="009A0CFD">
        <w:rPr>
          <w:rFonts w:ascii="Times New Roman" w:eastAsia="Times New Roman" w:hAnsi="Times New Roman" w:cs="Times New Roman"/>
          <w:color w:val="000000"/>
          <w:sz w:val="24"/>
          <w:szCs w:val="24"/>
        </w:rPr>
        <w:t>.19</w:t>
      </w:r>
      <w:r w:rsidR="00606A7B" w:rsidRPr="009A0CFD">
        <w:rPr>
          <w:rFonts w:ascii="Times New Roman" w:eastAsia="Times New Roman" w:hAnsi="Times New Roman" w:cs="Times New Roman"/>
          <w:color w:val="000000"/>
          <w:sz w:val="24"/>
          <w:szCs w:val="24"/>
        </w:rPr>
        <w:t xml:space="preserve">. </w:t>
      </w:r>
      <w:r w:rsidR="00BC3F14" w:rsidRPr="009A0CFD">
        <w:rPr>
          <w:rFonts w:ascii="Times New Roman" w:eastAsia="Times New Roman" w:hAnsi="Times New Roman" w:cs="Times New Roman"/>
          <w:sz w:val="24"/>
          <w:szCs w:val="24"/>
        </w:rPr>
        <w:t>И</w:t>
      </w:r>
      <w:r w:rsidR="00606A7B" w:rsidRPr="009A0CFD">
        <w:rPr>
          <w:rFonts w:ascii="Times New Roman" w:eastAsia="Times New Roman" w:hAnsi="Times New Roman" w:cs="Times New Roman"/>
          <w:sz w:val="24"/>
          <w:szCs w:val="24"/>
        </w:rPr>
        <w:t>сполнять иные обязан</w:t>
      </w:r>
      <w:r w:rsidR="00597B32" w:rsidRPr="009A0CFD">
        <w:rPr>
          <w:rFonts w:ascii="Times New Roman" w:eastAsia="Times New Roman" w:hAnsi="Times New Roman" w:cs="Times New Roman"/>
          <w:sz w:val="24"/>
          <w:szCs w:val="24"/>
        </w:rPr>
        <w:t>ности, определенные У</w:t>
      </w:r>
      <w:r w:rsidR="00606A7B" w:rsidRPr="009A0CFD">
        <w:rPr>
          <w:rFonts w:ascii="Times New Roman" w:eastAsia="Times New Roman" w:hAnsi="Times New Roman" w:cs="Times New Roman"/>
          <w:sz w:val="24"/>
          <w:szCs w:val="24"/>
        </w:rPr>
        <w:t>ставом образовательного учреждения, трудовым договором, законодательством Российской Федерации.</w:t>
      </w:r>
    </w:p>
    <w:p w:rsidR="00606A7B" w:rsidRPr="009A0CFD" w:rsidRDefault="00596EED" w:rsidP="009A0CFD">
      <w:pPr>
        <w:tabs>
          <w:tab w:val="left" w:pos="540"/>
          <w:tab w:val="left" w:pos="632"/>
          <w:tab w:val="left" w:pos="1620"/>
        </w:tabs>
        <w:spacing w:after="0" w:line="240" w:lineRule="auto"/>
        <w:ind w:firstLine="70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3.10</w:t>
      </w:r>
      <w:r w:rsidR="00606A7B" w:rsidRPr="009A0CFD">
        <w:rPr>
          <w:rFonts w:ascii="Times New Roman" w:eastAsia="Times New Roman" w:hAnsi="Times New Roman" w:cs="Times New Roman"/>
          <w:b/>
          <w:color w:val="000000"/>
          <w:sz w:val="24"/>
          <w:szCs w:val="24"/>
        </w:rPr>
        <w:t>. Ответственность сторон трудового договора:</w:t>
      </w:r>
    </w:p>
    <w:p w:rsidR="00606A7B" w:rsidRPr="009A0CFD" w:rsidRDefault="00596EED" w:rsidP="009A0C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00606A7B" w:rsidRPr="009A0CFD">
        <w:rPr>
          <w:rFonts w:ascii="Times New Roman" w:hAnsi="Times New Roman" w:cs="Times New Roman"/>
          <w:sz w:val="24"/>
          <w:szCs w:val="24"/>
        </w:rPr>
        <w:t>.1.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06A7B" w:rsidRPr="009A0CFD" w:rsidRDefault="00FC5FAD" w:rsidP="009A0CFD">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00606A7B" w:rsidRPr="009A0CFD">
        <w:rPr>
          <w:rFonts w:ascii="Times New Roman" w:hAnsi="Times New Roman" w:cs="Times New Roman"/>
          <w:sz w:val="24"/>
          <w:szCs w:val="24"/>
        </w:rPr>
        <w:t>.2.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06A7B" w:rsidRPr="009A0CFD" w:rsidRDefault="00FC5FAD" w:rsidP="009A0CFD">
      <w:pPr>
        <w:tabs>
          <w:tab w:val="left" w:pos="540"/>
          <w:tab w:val="left" w:pos="840"/>
          <w:tab w:val="left" w:pos="1620"/>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3.10</w:t>
      </w:r>
      <w:r w:rsidR="00606A7B" w:rsidRPr="009A0CFD">
        <w:rPr>
          <w:rFonts w:ascii="Times New Roman" w:eastAsia="Times New Roman" w:hAnsi="Times New Roman" w:cs="Times New Roman"/>
          <w:color w:val="000000"/>
          <w:sz w:val="24"/>
          <w:szCs w:val="24"/>
        </w:rPr>
        <w:t>.3.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06A7B" w:rsidRPr="009A0CFD" w:rsidRDefault="00FC5FAD" w:rsidP="009A0CFD">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3.10</w:t>
      </w:r>
      <w:r w:rsidR="00606A7B" w:rsidRPr="009A0CFD">
        <w:rPr>
          <w:rFonts w:ascii="Times New Roman" w:hAnsi="Times New Roman" w:cs="Times New Roman"/>
          <w:sz w:val="24"/>
          <w:szCs w:val="24"/>
        </w:rPr>
        <w:t>.4.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06A7B" w:rsidRPr="009A0CFD" w:rsidRDefault="00FC5FAD" w:rsidP="009A0CFD">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00606A7B" w:rsidRPr="009A0CFD">
        <w:rPr>
          <w:rFonts w:ascii="Times New Roman" w:hAnsi="Times New Roman" w:cs="Times New Roman"/>
          <w:sz w:val="24"/>
          <w:szCs w:val="24"/>
        </w:rPr>
        <w:t xml:space="preserve">.5. </w:t>
      </w:r>
      <w:proofErr w:type="gramStart"/>
      <w:r w:rsidR="00606A7B" w:rsidRPr="009A0CFD">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00606A7B" w:rsidRPr="009A0CFD">
        <w:rPr>
          <w:rFonts w:ascii="Times New Roman" w:hAnsi="Times New Roman" w:cs="Times New Roman"/>
          <w:sz w:val="24"/>
          <w:szCs w:val="24"/>
        </w:rPr>
        <w:t xml:space="preserve"> по день фактического расчета включительно (ст. 236 ТК РФ). </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606A7B" w:rsidRPr="009A0CFD" w:rsidRDefault="00FC5FAD" w:rsidP="009A0CFD">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00606A7B" w:rsidRPr="009A0CFD">
        <w:rPr>
          <w:rFonts w:ascii="Times New Roman" w:hAnsi="Times New Roman" w:cs="Times New Roman"/>
          <w:sz w:val="24"/>
          <w:szCs w:val="24"/>
        </w:rPr>
        <w:t xml:space="preserve">.6. Работодатель, причинивший ущерб имуществу работника, возмещает этот ущерб в полном объеме. </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06A7B" w:rsidRPr="009A0CFD" w:rsidRDefault="00FC5FAD" w:rsidP="009A0CFD">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00606A7B" w:rsidRPr="009A0CFD">
        <w:rPr>
          <w:rFonts w:ascii="Times New Roman" w:hAnsi="Times New Roman" w:cs="Times New Roman"/>
          <w:sz w:val="24"/>
          <w:szCs w:val="24"/>
        </w:rPr>
        <w:t>.7.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06A7B" w:rsidRPr="009A0CFD" w:rsidRDefault="00FC5FAD" w:rsidP="009A0CFD">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00606A7B" w:rsidRPr="009A0CFD">
        <w:rPr>
          <w:rFonts w:ascii="Times New Roman" w:hAnsi="Times New Roman" w:cs="Times New Roman"/>
          <w:sz w:val="24"/>
          <w:szCs w:val="24"/>
        </w:rPr>
        <w:t>.8.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06A7B" w:rsidRPr="009A0CFD" w:rsidRDefault="00FC5FAD" w:rsidP="009A0CFD">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3.10</w:t>
      </w:r>
      <w:r w:rsidR="00606A7B" w:rsidRPr="009A0CFD">
        <w:rPr>
          <w:rFonts w:ascii="Times New Roman" w:hAnsi="Times New Roman" w:cs="Times New Roman"/>
          <w:sz w:val="24"/>
          <w:szCs w:val="24"/>
        </w:rPr>
        <w:t>.9.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606A7B" w:rsidRPr="009A0CFD" w:rsidRDefault="00FC5FAD" w:rsidP="009A0CFD">
      <w:pPr>
        <w:tabs>
          <w:tab w:val="left" w:pos="720"/>
        </w:tabs>
        <w:spacing w:after="0" w:line="240" w:lineRule="auto"/>
        <w:ind w:firstLine="709"/>
        <w:jc w:val="both"/>
        <w:rPr>
          <w:rFonts w:ascii="Times New Roman" w:eastAsia="Symbol" w:hAnsi="Times New Roman" w:cs="Times New Roman"/>
          <w:b/>
          <w:color w:val="000000"/>
          <w:sz w:val="24"/>
          <w:szCs w:val="24"/>
        </w:rPr>
      </w:pPr>
      <w:r>
        <w:rPr>
          <w:rFonts w:ascii="Times New Roman" w:eastAsia="Times New Roman" w:hAnsi="Times New Roman" w:cs="Times New Roman"/>
          <w:b/>
          <w:color w:val="000000"/>
          <w:sz w:val="24"/>
          <w:szCs w:val="24"/>
        </w:rPr>
        <w:t>3.11</w:t>
      </w:r>
      <w:r w:rsidR="00606A7B" w:rsidRPr="009A0CFD">
        <w:rPr>
          <w:rFonts w:ascii="Times New Roman" w:eastAsia="Times New Roman" w:hAnsi="Times New Roman" w:cs="Times New Roman"/>
          <w:b/>
          <w:color w:val="000000"/>
          <w:sz w:val="24"/>
          <w:szCs w:val="24"/>
        </w:rPr>
        <w:t>.</w:t>
      </w:r>
      <w:r w:rsidR="00606A7B" w:rsidRPr="009A0CFD">
        <w:rPr>
          <w:rFonts w:ascii="Times New Roman" w:eastAsia="Symbol" w:hAnsi="Times New Roman" w:cs="Times New Roman"/>
          <w:b/>
          <w:color w:val="000000"/>
          <w:sz w:val="24"/>
          <w:szCs w:val="24"/>
        </w:rPr>
        <w:t xml:space="preserve"> Педагогическим и другим работникам в помещениях образовательного учреждения и на территории учреждения запрещается:</w:t>
      </w:r>
    </w:p>
    <w:p w:rsidR="00606A7B" w:rsidRPr="009A0CFD" w:rsidRDefault="00E26755"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 xml:space="preserve">- </w:t>
      </w:r>
      <w:r w:rsidR="00606A7B" w:rsidRPr="009A0CFD">
        <w:rPr>
          <w:rFonts w:ascii="Times New Roman" w:eastAsia="Symbol" w:hAnsi="Times New Roman" w:cs="Times New Roman"/>
          <w:color w:val="000000"/>
          <w:sz w:val="24"/>
          <w:szCs w:val="24"/>
        </w:rPr>
        <w:t>курить и распивать спиртные напитки;</w:t>
      </w:r>
    </w:p>
    <w:p w:rsidR="00606A7B" w:rsidRPr="009A0CFD" w:rsidRDefault="00E26755" w:rsidP="009A0CFD">
      <w:pPr>
        <w:tabs>
          <w:tab w:val="left" w:pos="720"/>
        </w:tabs>
        <w:spacing w:after="0" w:line="240" w:lineRule="auto"/>
        <w:ind w:firstLine="709"/>
        <w:jc w:val="both"/>
        <w:rPr>
          <w:rFonts w:ascii="Times New Roman" w:eastAsia="Symbol" w:hAnsi="Times New Roman" w:cs="Times New Roman"/>
          <w:color w:val="000000"/>
          <w:sz w:val="24"/>
          <w:szCs w:val="24"/>
        </w:rPr>
      </w:pPr>
      <w:r w:rsidRPr="009A0CFD">
        <w:rPr>
          <w:rFonts w:ascii="Times New Roman" w:eastAsia="Symbol" w:hAnsi="Times New Roman" w:cs="Times New Roman"/>
          <w:color w:val="000000"/>
          <w:sz w:val="24"/>
          <w:szCs w:val="24"/>
        </w:rPr>
        <w:t xml:space="preserve">- </w:t>
      </w:r>
      <w:r w:rsidR="00606A7B" w:rsidRPr="009A0CFD">
        <w:rPr>
          <w:rFonts w:ascii="Times New Roman" w:eastAsia="Symbol" w:hAnsi="Times New Roman" w:cs="Times New Roman"/>
          <w:color w:val="000000"/>
          <w:sz w:val="24"/>
          <w:szCs w:val="24"/>
        </w:rPr>
        <w:t xml:space="preserve">хранить легковоспламеняющиеся и ядовитые вещества. </w:t>
      </w:r>
    </w:p>
    <w:p w:rsidR="00606A7B" w:rsidRPr="009A0CFD" w:rsidRDefault="00606A7B" w:rsidP="009A0CFD">
      <w:pPr>
        <w:tabs>
          <w:tab w:val="left" w:pos="720"/>
        </w:tabs>
        <w:spacing w:after="0" w:line="240" w:lineRule="auto"/>
        <w:ind w:firstLine="709"/>
        <w:jc w:val="both"/>
        <w:rPr>
          <w:rFonts w:ascii="Times New Roman" w:eastAsia="Symbol" w:hAnsi="Times New Roman" w:cs="Times New Roman"/>
          <w:color w:val="000000"/>
          <w:sz w:val="24"/>
          <w:szCs w:val="24"/>
        </w:rPr>
      </w:pPr>
    </w:p>
    <w:p w:rsidR="00606A7B" w:rsidRPr="009A0CFD" w:rsidRDefault="00606A7B" w:rsidP="009A0CFD">
      <w:pPr>
        <w:tabs>
          <w:tab w:val="left" w:pos="540"/>
          <w:tab w:val="left" w:pos="632"/>
          <w:tab w:val="left" w:pos="1620"/>
        </w:tabs>
        <w:spacing w:after="0" w:line="240" w:lineRule="auto"/>
        <w:ind w:firstLine="709"/>
        <w:jc w:val="center"/>
        <w:rPr>
          <w:rFonts w:ascii="Times New Roman" w:eastAsia="Times New Roman" w:hAnsi="Times New Roman" w:cs="Times New Roman"/>
          <w:b/>
          <w:color w:val="000000"/>
          <w:sz w:val="24"/>
          <w:szCs w:val="24"/>
        </w:rPr>
      </w:pPr>
      <w:r w:rsidRPr="009A0CFD">
        <w:rPr>
          <w:rFonts w:ascii="Times New Roman" w:eastAsia="Times New Roman" w:hAnsi="Times New Roman" w:cs="Times New Roman"/>
          <w:b/>
          <w:color w:val="000000"/>
          <w:sz w:val="24"/>
          <w:szCs w:val="24"/>
          <w:lang w:val="en-US"/>
        </w:rPr>
        <w:t>IV</w:t>
      </w:r>
      <w:r w:rsidRPr="009A0CFD">
        <w:rPr>
          <w:rFonts w:ascii="Times New Roman" w:eastAsia="Times New Roman" w:hAnsi="Times New Roman" w:cs="Times New Roman"/>
          <w:b/>
          <w:color w:val="000000"/>
          <w:sz w:val="24"/>
          <w:szCs w:val="24"/>
        </w:rPr>
        <w:t>. Режим рабочего времени и время отдыха</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b/>
          <w:color w:val="000000"/>
          <w:sz w:val="24"/>
          <w:szCs w:val="24"/>
        </w:rPr>
      </w:pPr>
      <w:r w:rsidRPr="009A0CFD">
        <w:rPr>
          <w:rFonts w:ascii="Times New Roman" w:eastAsia="Times New Roman" w:hAnsi="Times New Roman" w:cs="Times New Roman"/>
          <w:b/>
          <w:color w:val="000000"/>
          <w:sz w:val="24"/>
          <w:szCs w:val="24"/>
        </w:rPr>
        <w:t>4.1. Режим рабочего времени:</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4.1.1. В учреждении ус</w:t>
      </w:r>
      <w:r w:rsidR="00E26755" w:rsidRPr="009A0CFD">
        <w:rPr>
          <w:rFonts w:ascii="Times New Roman" w:eastAsia="Times New Roman" w:hAnsi="Times New Roman" w:cs="Times New Roman"/>
          <w:color w:val="000000"/>
          <w:sz w:val="24"/>
          <w:szCs w:val="24"/>
        </w:rPr>
        <w:t xml:space="preserve">танавливается 5-дневная </w:t>
      </w:r>
      <w:r w:rsidRPr="009A0CFD">
        <w:rPr>
          <w:rFonts w:ascii="Times New Roman" w:eastAsia="Times New Roman" w:hAnsi="Times New Roman" w:cs="Times New Roman"/>
          <w:color w:val="000000"/>
          <w:sz w:val="24"/>
          <w:szCs w:val="24"/>
        </w:rPr>
        <w:t xml:space="preserve"> рабочая</w:t>
      </w:r>
      <w:r w:rsidR="00E26755" w:rsidRPr="009A0CFD">
        <w:rPr>
          <w:rFonts w:ascii="Times New Roman" w:eastAsia="Times New Roman" w:hAnsi="Times New Roman" w:cs="Times New Roman"/>
          <w:color w:val="000000"/>
          <w:sz w:val="24"/>
          <w:szCs w:val="24"/>
        </w:rPr>
        <w:t xml:space="preserve"> неделя с двумя выходными днями</w:t>
      </w:r>
      <w:r w:rsidR="00856579" w:rsidRPr="009A0CFD">
        <w:rPr>
          <w:rFonts w:ascii="Times New Roman" w:eastAsia="Times New Roman" w:hAnsi="Times New Roman" w:cs="Times New Roman"/>
          <w:color w:val="000000"/>
          <w:sz w:val="24"/>
          <w:szCs w:val="24"/>
        </w:rPr>
        <w:t>,</w:t>
      </w:r>
      <w:r w:rsidR="00E26755" w:rsidRPr="009A0CFD">
        <w:rPr>
          <w:rFonts w:ascii="Times New Roman" w:eastAsia="Times New Roman" w:hAnsi="Times New Roman" w:cs="Times New Roman"/>
          <w:color w:val="000000"/>
          <w:sz w:val="24"/>
          <w:szCs w:val="24"/>
        </w:rPr>
        <w:t xml:space="preserve"> суббота, воскресенье.</w:t>
      </w:r>
    </w:p>
    <w:p w:rsidR="00A866D3" w:rsidRPr="009A0CFD" w:rsidRDefault="00A866D3" w:rsidP="009A0CFD">
      <w:pPr>
        <w:pStyle w:val="ac"/>
        <w:jc w:val="both"/>
        <w:rPr>
          <w:color w:val="000000"/>
          <w:sz w:val="24"/>
          <w:szCs w:val="24"/>
        </w:rPr>
      </w:pPr>
      <w:r w:rsidRPr="009A0CFD">
        <w:rPr>
          <w:color w:val="000000"/>
          <w:sz w:val="24"/>
          <w:szCs w:val="24"/>
        </w:rPr>
        <w:t xml:space="preserve">    </w:t>
      </w:r>
      <w:r w:rsidR="009F6BEF" w:rsidRPr="009A0CFD">
        <w:rPr>
          <w:color w:val="000000"/>
          <w:sz w:val="24"/>
          <w:szCs w:val="24"/>
        </w:rPr>
        <w:t xml:space="preserve">        4.1.2.</w:t>
      </w:r>
      <w:r w:rsidRPr="009A0CFD">
        <w:rPr>
          <w:color w:val="000000"/>
          <w:sz w:val="24"/>
          <w:szCs w:val="24"/>
        </w:rPr>
        <w:t xml:space="preserve"> Продолжительность  рабочего дня   определяется в соответствии с  тарифно-квалификационными  характеристиками:</w:t>
      </w:r>
    </w:p>
    <w:p w:rsidR="00A866D3" w:rsidRPr="009A0CFD" w:rsidRDefault="00A866D3" w:rsidP="009A0CFD">
      <w:pPr>
        <w:pStyle w:val="ac"/>
        <w:ind w:firstLine="708"/>
        <w:jc w:val="both"/>
        <w:rPr>
          <w:color w:val="000000"/>
          <w:sz w:val="24"/>
          <w:szCs w:val="24"/>
        </w:rPr>
      </w:pPr>
      <w:r w:rsidRPr="009A0CFD">
        <w:rPr>
          <w:color w:val="000000"/>
          <w:sz w:val="24"/>
          <w:szCs w:val="24"/>
        </w:rPr>
        <w:t>- Воспитатель- 36</w:t>
      </w:r>
      <w:r w:rsidR="00903D7D">
        <w:rPr>
          <w:color w:val="000000"/>
          <w:sz w:val="24"/>
          <w:szCs w:val="24"/>
        </w:rPr>
        <w:t xml:space="preserve"> </w:t>
      </w:r>
      <w:r w:rsidRPr="009A0CFD">
        <w:rPr>
          <w:color w:val="000000"/>
          <w:sz w:val="24"/>
          <w:szCs w:val="24"/>
        </w:rPr>
        <w:t>часов в неделю</w:t>
      </w:r>
    </w:p>
    <w:p w:rsidR="00A866D3" w:rsidRPr="009A0CFD" w:rsidRDefault="00A866D3" w:rsidP="009A0CFD">
      <w:pPr>
        <w:pStyle w:val="ac"/>
        <w:ind w:firstLine="708"/>
        <w:jc w:val="both"/>
        <w:rPr>
          <w:color w:val="000000"/>
          <w:sz w:val="24"/>
          <w:szCs w:val="24"/>
        </w:rPr>
      </w:pPr>
      <w:r w:rsidRPr="009A0CFD">
        <w:rPr>
          <w:color w:val="000000"/>
          <w:sz w:val="24"/>
          <w:szCs w:val="24"/>
        </w:rPr>
        <w:t>- Педагог-психолог -36</w:t>
      </w:r>
      <w:r w:rsidR="00903D7D">
        <w:rPr>
          <w:color w:val="000000"/>
          <w:sz w:val="24"/>
          <w:szCs w:val="24"/>
        </w:rPr>
        <w:t xml:space="preserve"> </w:t>
      </w:r>
      <w:r w:rsidRPr="009A0CFD">
        <w:rPr>
          <w:color w:val="000000"/>
          <w:sz w:val="24"/>
          <w:szCs w:val="24"/>
        </w:rPr>
        <w:t>часов в неделю;</w:t>
      </w:r>
    </w:p>
    <w:p w:rsidR="00A866D3" w:rsidRPr="009A0CFD" w:rsidRDefault="00A866D3" w:rsidP="009A0CFD">
      <w:pPr>
        <w:pStyle w:val="ac"/>
        <w:ind w:firstLine="708"/>
        <w:jc w:val="both"/>
        <w:rPr>
          <w:color w:val="000000"/>
          <w:sz w:val="24"/>
          <w:szCs w:val="24"/>
        </w:rPr>
      </w:pPr>
      <w:r w:rsidRPr="009A0CFD">
        <w:rPr>
          <w:color w:val="000000"/>
          <w:sz w:val="24"/>
          <w:szCs w:val="24"/>
        </w:rPr>
        <w:t xml:space="preserve">- </w:t>
      </w:r>
      <w:r w:rsidR="00C23D98">
        <w:rPr>
          <w:color w:val="000000"/>
          <w:sz w:val="24"/>
          <w:szCs w:val="24"/>
        </w:rPr>
        <w:t>Инструктор по физической культуре</w:t>
      </w:r>
      <w:r w:rsidRPr="009A0CFD">
        <w:rPr>
          <w:color w:val="000000"/>
          <w:sz w:val="24"/>
          <w:szCs w:val="24"/>
        </w:rPr>
        <w:t xml:space="preserve"> -30 часов в неделю</w:t>
      </w:r>
    </w:p>
    <w:p w:rsidR="00A866D3" w:rsidRPr="009A0CFD" w:rsidRDefault="00A866D3" w:rsidP="009A0CFD">
      <w:pPr>
        <w:pStyle w:val="ac"/>
        <w:ind w:firstLine="708"/>
        <w:jc w:val="both"/>
        <w:rPr>
          <w:color w:val="000000"/>
          <w:sz w:val="24"/>
          <w:szCs w:val="24"/>
        </w:rPr>
      </w:pPr>
      <w:r w:rsidRPr="009A0CFD">
        <w:rPr>
          <w:color w:val="000000"/>
          <w:sz w:val="24"/>
          <w:szCs w:val="24"/>
        </w:rPr>
        <w:t>- Музыкальный  руководитель -24 часа в неделю;</w:t>
      </w:r>
    </w:p>
    <w:p w:rsidR="00A866D3" w:rsidRPr="009A0CFD" w:rsidRDefault="00A866D3" w:rsidP="009A0CFD">
      <w:pPr>
        <w:pStyle w:val="ac"/>
        <w:ind w:firstLine="708"/>
        <w:jc w:val="both"/>
        <w:rPr>
          <w:color w:val="000000"/>
          <w:sz w:val="24"/>
          <w:szCs w:val="24"/>
        </w:rPr>
      </w:pPr>
      <w:r w:rsidRPr="009A0CFD">
        <w:rPr>
          <w:color w:val="000000"/>
          <w:sz w:val="24"/>
          <w:szCs w:val="24"/>
        </w:rPr>
        <w:lastRenderedPageBreak/>
        <w:t>- Учитель-логопед -20 часов в неделю;</w:t>
      </w:r>
    </w:p>
    <w:p w:rsidR="00A866D3" w:rsidRPr="009A0CFD" w:rsidRDefault="00A866D3" w:rsidP="009A0CFD">
      <w:pPr>
        <w:pStyle w:val="ac"/>
        <w:ind w:firstLine="708"/>
        <w:jc w:val="both"/>
        <w:rPr>
          <w:color w:val="000000"/>
          <w:sz w:val="24"/>
          <w:szCs w:val="24"/>
        </w:rPr>
      </w:pPr>
      <w:r w:rsidRPr="009A0CFD">
        <w:rPr>
          <w:color w:val="000000"/>
          <w:sz w:val="24"/>
          <w:szCs w:val="24"/>
        </w:rPr>
        <w:t>- Младший обслуживающий персонал – 40 часов в неделю;</w:t>
      </w:r>
    </w:p>
    <w:p w:rsidR="00A866D3" w:rsidRPr="009A0CFD" w:rsidRDefault="00A866D3" w:rsidP="009A0CFD">
      <w:pPr>
        <w:pStyle w:val="ac"/>
        <w:ind w:firstLine="708"/>
        <w:jc w:val="both"/>
        <w:rPr>
          <w:color w:val="000000"/>
          <w:sz w:val="24"/>
          <w:szCs w:val="24"/>
        </w:rPr>
      </w:pPr>
      <w:r w:rsidRPr="009A0CFD">
        <w:rPr>
          <w:color w:val="000000"/>
          <w:sz w:val="24"/>
          <w:szCs w:val="24"/>
        </w:rPr>
        <w:t>- Административная  группа -40 часов в неделю.</w:t>
      </w:r>
    </w:p>
    <w:p w:rsidR="00A866D3" w:rsidRPr="009A0CFD" w:rsidRDefault="00A866D3" w:rsidP="009A0CFD">
      <w:pPr>
        <w:pStyle w:val="ac"/>
        <w:jc w:val="both"/>
        <w:rPr>
          <w:color w:val="000000"/>
          <w:sz w:val="24"/>
          <w:szCs w:val="24"/>
        </w:rPr>
      </w:pPr>
      <w:r w:rsidRPr="009A0CFD">
        <w:rPr>
          <w:color w:val="000000"/>
          <w:sz w:val="24"/>
          <w:szCs w:val="24"/>
        </w:rPr>
        <w:t xml:space="preserve">    </w:t>
      </w:r>
      <w:r w:rsidR="009F6BEF" w:rsidRPr="009A0CFD">
        <w:rPr>
          <w:color w:val="000000"/>
          <w:sz w:val="24"/>
          <w:szCs w:val="24"/>
        </w:rPr>
        <w:t xml:space="preserve">        4.1.3</w:t>
      </w:r>
      <w:r w:rsidR="009F6BEF" w:rsidRPr="009A0CFD">
        <w:rPr>
          <w:b/>
          <w:color w:val="000000"/>
          <w:sz w:val="24"/>
          <w:szCs w:val="24"/>
        </w:rPr>
        <w:t>.</w:t>
      </w:r>
      <w:r w:rsidRPr="009A0CFD">
        <w:rPr>
          <w:color w:val="000000"/>
          <w:sz w:val="24"/>
          <w:szCs w:val="24"/>
        </w:rPr>
        <w:t xml:space="preserve"> Режим  работы учреждения</w:t>
      </w:r>
      <w:proofErr w:type="gramStart"/>
      <w:r w:rsidRPr="009A0CFD">
        <w:rPr>
          <w:color w:val="000000"/>
          <w:sz w:val="24"/>
          <w:szCs w:val="24"/>
        </w:rPr>
        <w:t xml:space="preserve"> :</w:t>
      </w:r>
      <w:proofErr w:type="gramEnd"/>
      <w:r w:rsidRPr="009A0CFD">
        <w:rPr>
          <w:color w:val="000000"/>
          <w:sz w:val="24"/>
          <w:szCs w:val="24"/>
        </w:rPr>
        <w:t xml:space="preserve"> с </w:t>
      </w:r>
      <w:r w:rsidR="00903D7D">
        <w:rPr>
          <w:color w:val="000000"/>
          <w:sz w:val="24"/>
          <w:szCs w:val="24"/>
        </w:rPr>
        <w:t>0</w:t>
      </w:r>
      <w:r w:rsidRPr="009A0CFD">
        <w:rPr>
          <w:color w:val="000000"/>
          <w:sz w:val="24"/>
          <w:szCs w:val="24"/>
        </w:rPr>
        <w:t>7.30 до 17.30</w:t>
      </w:r>
    </w:p>
    <w:p w:rsidR="00A866D3" w:rsidRPr="009A0CFD" w:rsidRDefault="00A866D3" w:rsidP="009A0CFD">
      <w:pPr>
        <w:pStyle w:val="ac"/>
        <w:jc w:val="both"/>
        <w:rPr>
          <w:color w:val="000000"/>
          <w:sz w:val="24"/>
          <w:szCs w:val="24"/>
        </w:rPr>
      </w:pPr>
      <w:r w:rsidRPr="009A0CFD">
        <w:rPr>
          <w:color w:val="000000"/>
          <w:sz w:val="24"/>
          <w:szCs w:val="24"/>
        </w:rPr>
        <w:t xml:space="preserve">    </w:t>
      </w:r>
      <w:r w:rsidR="009F6BEF" w:rsidRPr="009A0CFD">
        <w:rPr>
          <w:color w:val="000000"/>
          <w:sz w:val="24"/>
          <w:szCs w:val="24"/>
        </w:rPr>
        <w:t xml:space="preserve">        </w:t>
      </w:r>
      <w:r w:rsidRPr="009A0CFD">
        <w:rPr>
          <w:color w:val="000000"/>
          <w:sz w:val="24"/>
          <w:szCs w:val="24"/>
        </w:rPr>
        <w:t>4.</w:t>
      </w:r>
      <w:r w:rsidR="009F6BEF" w:rsidRPr="009A0CFD">
        <w:rPr>
          <w:color w:val="000000"/>
          <w:sz w:val="24"/>
          <w:szCs w:val="24"/>
        </w:rPr>
        <w:t>1.4</w:t>
      </w:r>
      <w:r w:rsidR="00CD555D" w:rsidRPr="009A0CFD">
        <w:rPr>
          <w:color w:val="000000"/>
          <w:sz w:val="24"/>
          <w:szCs w:val="24"/>
        </w:rPr>
        <w:t xml:space="preserve"> График  работы утверждается заведующей и    предусматривае</w:t>
      </w:r>
      <w:r w:rsidRPr="009A0CFD">
        <w:rPr>
          <w:color w:val="000000"/>
          <w:sz w:val="24"/>
          <w:szCs w:val="24"/>
        </w:rPr>
        <w:t>т  время  начала  и окончания  работы,  перерыв для  отдыха и питания:</w:t>
      </w:r>
    </w:p>
    <w:p w:rsidR="00A866D3" w:rsidRPr="009A0CFD" w:rsidRDefault="00A866D3" w:rsidP="009A0CFD">
      <w:pPr>
        <w:pStyle w:val="ac"/>
        <w:jc w:val="both"/>
        <w:rPr>
          <w:sz w:val="24"/>
          <w:szCs w:val="24"/>
        </w:rPr>
      </w:pPr>
    </w:p>
    <w:p w:rsidR="009F6BEF" w:rsidRPr="009A0CFD" w:rsidRDefault="009F6BEF" w:rsidP="009A0CFD">
      <w:pPr>
        <w:pStyle w:val="ac"/>
        <w:jc w:val="both"/>
        <w:rPr>
          <w:sz w:val="24"/>
          <w:szCs w:val="24"/>
        </w:rPr>
      </w:pPr>
    </w:p>
    <w:p w:rsidR="009F6BEF" w:rsidRPr="009A0CFD" w:rsidRDefault="009F6BEF" w:rsidP="009A0CFD">
      <w:pPr>
        <w:pStyle w:val="ac"/>
        <w:jc w:val="both"/>
        <w:rPr>
          <w:sz w:val="24"/>
          <w:szCs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8"/>
        <w:gridCol w:w="877"/>
        <w:gridCol w:w="255"/>
        <w:gridCol w:w="1441"/>
        <w:gridCol w:w="114"/>
        <w:gridCol w:w="1345"/>
      </w:tblGrid>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Должность</w:t>
            </w:r>
          </w:p>
        </w:tc>
        <w:tc>
          <w:tcPr>
            <w:tcW w:w="1134"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Начало</w:t>
            </w:r>
          </w:p>
          <w:p w:rsidR="00A866D3" w:rsidRPr="009A0CFD" w:rsidRDefault="00A866D3" w:rsidP="009A0CFD">
            <w:pPr>
              <w:pStyle w:val="ac"/>
              <w:jc w:val="center"/>
              <w:rPr>
                <w:sz w:val="24"/>
                <w:szCs w:val="24"/>
              </w:rPr>
            </w:pPr>
            <w:r w:rsidRPr="009A0CFD">
              <w:rPr>
                <w:sz w:val="24"/>
                <w:szCs w:val="24"/>
              </w:rPr>
              <w:t>работы</w:t>
            </w:r>
          </w:p>
        </w:tc>
        <w:tc>
          <w:tcPr>
            <w:tcW w:w="1559"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Перерыв</w:t>
            </w:r>
          </w:p>
          <w:p w:rsidR="00A866D3" w:rsidRPr="009A0CFD" w:rsidRDefault="00A866D3" w:rsidP="009A0CFD">
            <w:pPr>
              <w:pStyle w:val="ac"/>
              <w:jc w:val="center"/>
              <w:rPr>
                <w:sz w:val="24"/>
                <w:szCs w:val="24"/>
              </w:rPr>
            </w:pPr>
            <w:r w:rsidRPr="009A0CFD">
              <w:rPr>
                <w:sz w:val="24"/>
                <w:szCs w:val="24"/>
              </w:rPr>
              <w:t>для отдыха и питания</w:t>
            </w:r>
          </w:p>
        </w:tc>
        <w:tc>
          <w:tcPr>
            <w:tcW w:w="1303"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Окончание</w:t>
            </w:r>
          </w:p>
          <w:p w:rsidR="00A866D3" w:rsidRPr="009A0CFD" w:rsidRDefault="00A866D3" w:rsidP="009A0CFD">
            <w:pPr>
              <w:pStyle w:val="ac"/>
              <w:jc w:val="center"/>
              <w:rPr>
                <w:sz w:val="24"/>
                <w:szCs w:val="24"/>
              </w:rPr>
            </w:pPr>
            <w:r w:rsidRPr="009A0CFD">
              <w:rPr>
                <w:sz w:val="24"/>
                <w:szCs w:val="24"/>
              </w:rPr>
              <w:t>работы</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lang w:val="en-US"/>
              </w:rPr>
            </w:pPr>
            <w:r w:rsidRPr="009A0CFD">
              <w:rPr>
                <w:sz w:val="24"/>
                <w:szCs w:val="24"/>
              </w:rPr>
              <w:t>Заведующая</w:t>
            </w:r>
          </w:p>
        </w:tc>
        <w:tc>
          <w:tcPr>
            <w:tcW w:w="1134"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8.00</w:t>
            </w:r>
          </w:p>
        </w:tc>
        <w:tc>
          <w:tcPr>
            <w:tcW w:w="1559"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12.00 - 13.00</w:t>
            </w:r>
          </w:p>
        </w:tc>
        <w:tc>
          <w:tcPr>
            <w:tcW w:w="1303"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17.00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Заместитель   заведующего  по  учебно-воспитательной работе</w:t>
            </w:r>
          </w:p>
        </w:tc>
        <w:tc>
          <w:tcPr>
            <w:tcW w:w="1134"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8.00</w:t>
            </w:r>
          </w:p>
        </w:tc>
        <w:tc>
          <w:tcPr>
            <w:tcW w:w="1559"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13.00 - 14.00</w:t>
            </w:r>
          </w:p>
        </w:tc>
        <w:tc>
          <w:tcPr>
            <w:tcW w:w="1303"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17.00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Заместитель  заведующего  по  административно-хозяйственной части</w:t>
            </w:r>
          </w:p>
        </w:tc>
        <w:tc>
          <w:tcPr>
            <w:tcW w:w="1134"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8.00</w:t>
            </w:r>
          </w:p>
        </w:tc>
        <w:tc>
          <w:tcPr>
            <w:tcW w:w="1559"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11.30 - 12.30</w:t>
            </w:r>
          </w:p>
        </w:tc>
        <w:tc>
          <w:tcPr>
            <w:tcW w:w="1303"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17.00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 xml:space="preserve">Учитель-логопед,   </w:t>
            </w:r>
          </w:p>
        </w:tc>
        <w:tc>
          <w:tcPr>
            <w:tcW w:w="3996" w:type="dxa"/>
            <w:gridSpan w:val="5"/>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по   графику</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Педагог-психолог</w:t>
            </w:r>
          </w:p>
        </w:tc>
        <w:tc>
          <w:tcPr>
            <w:tcW w:w="3996" w:type="dxa"/>
            <w:gridSpan w:val="5"/>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по   графику</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Инструктор по ФИЗО</w:t>
            </w:r>
          </w:p>
        </w:tc>
        <w:tc>
          <w:tcPr>
            <w:tcW w:w="3996" w:type="dxa"/>
            <w:gridSpan w:val="5"/>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по   графику</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Воспитатель</w:t>
            </w:r>
          </w:p>
        </w:tc>
        <w:tc>
          <w:tcPr>
            <w:tcW w:w="877" w:type="dxa"/>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7.30</w:t>
            </w:r>
          </w:p>
        </w:tc>
        <w:tc>
          <w:tcPr>
            <w:tcW w:w="1701"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17.30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Музыкальный руководитель</w:t>
            </w:r>
          </w:p>
        </w:tc>
        <w:tc>
          <w:tcPr>
            <w:tcW w:w="877" w:type="dxa"/>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8.00</w:t>
            </w:r>
          </w:p>
        </w:tc>
        <w:tc>
          <w:tcPr>
            <w:tcW w:w="1701"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12.00 - 12.30</w:t>
            </w:r>
          </w:p>
        </w:tc>
        <w:tc>
          <w:tcPr>
            <w:tcW w:w="1418"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по  графику</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Кладовщик</w:t>
            </w:r>
          </w:p>
        </w:tc>
        <w:tc>
          <w:tcPr>
            <w:tcW w:w="877" w:type="dxa"/>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8.00</w:t>
            </w:r>
          </w:p>
        </w:tc>
        <w:tc>
          <w:tcPr>
            <w:tcW w:w="1701"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12.00 - 12.30</w:t>
            </w:r>
          </w:p>
        </w:tc>
        <w:tc>
          <w:tcPr>
            <w:tcW w:w="1418"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16.30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Кастелянша</w:t>
            </w:r>
          </w:p>
        </w:tc>
        <w:tc>
          <w:tcPr>
            <w:tcW w:w="877" w:type="dxa"/>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8.00</w:t>
            </w:r>
          </w:p>
        </w:tc>
        <w:tc>
          <w:tcPr>
            <w:tcW w:w="1701"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12.00 - 12.30</w:t>
            </w:r>
          </w:p>
        </w:tc>
        <w:tc>
          <w:tcPr>
            <w:tcW w:w="1418"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16.30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 xml:space="preserve">Делопроизводителя </w:t>
            </w:r>
          </w:p>
        </w:tc>
        <w:tc>
          <w:tcPr>
            <w:tcW w:w="877" w:type="dxa"/>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8.00</w:t>
            </w:r>
          </w:p>
        </w:tc>
        <w:tc>
          <w:tcPr>
            <w:tcW w:w="1701"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12.00 - 13.00</w:t>
            </w:r>
          </w:p>
        </w:tc>
        <w:tc>
          <w:tcPr>
            <w:tcW w:w="1418"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17.00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Шеф- повар</w:t>
            </w:r>
          </w:p>
        </w:tc>
        <w:tc>
          <w:tcPr>
            <w:tcW w:w="877" w:type="dxa"/>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6.00</w:t>
            </w:r>
          </w:p>
          <w:p w:rsidR="00A866D3" w:rsidRPr="009A0CFD" w:rsidRDefault="00435D51" w:rsidP="009A0CFD">
            <w:pPr>
              <w:pStyle w:val="ac"/>
              <w:jc w:val="both"/>
              <w:rPr>
                <w:sz w:val="24"/>
                <w:szCs w:val="24"/>
              </w:rPr>
            </w:pPr>
            <w:r>
              <w:rPr>
                <w:sz w:val="24"/>
                <w:szCs w:val="24"/>
              </w:rPr>
              <w:t>0</w:t>
            </w:r>
            <w:r w:rsidR="00A866D3" w:rsidRPr="009A0CFD">
              <w:rPr>
                <w:sz w:val="24"/>
                <w:szCs w:val="24"/>
              </w:rPr>
              <w:t>9.00</w:t>
            </w:r>
          </w:p>
        </w:tc>
        <w:tc>
          <w:tcPr>
            <w:tcW w:w="1701"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11.00 - 11.30</w:t>
            </w:r>
          </w:p>
          <w:p w:rsidR="00A866D3" w:rsidRPr="009A0CFD" w:rsidRDefault="00A866D3" w:rsidP="009A0CFD">
            <w:pPr>
              <w:pStyle w:val="ac"/>
              <w:jc w:val="center"/>
              <w:rPr>
                <w:sz w:val="24"/>
                <w:szCs w:val="24"/>
              </w:rPr>
            </w:pPr>
            <w:r w:rsidRPr="009A0CFD">
              <w:rPr>
                <w:sz w:val="24"/>
                <w:szCs w:val="24"/>
              </w:rPr>
              <w:t>14.00 - 14.30</w:t>
            </w:r>
          </w:p>
        </w:tc>
        <w:tc>
          <w:tcPr>
            <w:tcW w:w="1418"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14.30</w:t>
            </w:r>
          </w:p>
          <w:p w:rsidR="00A866D3" w:rsidRPr="009A0CFD" w:rsidRDefault="00A866D3" w:rsidP="009A0CFD">
            <w:pPr>
              <w:pStyle w:val="ac"/>
              <w:jc w:val="center"/>
              <w:rPr>
                <w:sz w:val="24"/>
                <w:szCs w:val="24"/>
              </w:rPr>
            </w:pPr>
            <w:r w:rsidRPr="009A0CFD">
              <w:rPr>
                <w:sz w:val="24"/>
                <w:szCs w:val="24"/>
              </w:rPr>
              <w:t>16.30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Повар</w:t>
            </w:r>
          </w:p>
        </w:tc>
        <w:tc>
          <w:tcPr>
            <w:tcW w:w="877" w:type="dxa"/>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6.00</w:t>
            </w:r>
          </w:p>
          <w:p w:rsidR="00A866D3" w:rsidRPr="009A0CFD" w:rsidRDefault="00435D51" w:rsidP="009A0CFD">
            <w:pPr>
              <w:pStyle w:val="ac"/>
              <w:jc w:val="both"/>
              <w:rPr>
                <w:sz w:val="24"/>
                <w:szCs w:val="24"/>
              </w:rPr>
            </w:pPr>
            <w:r>
              <w:rPr>
                <w:sz w:val="24"/>
                <w:szCs w:val="24"/>
              </w:rPr>
              <w:t>0</w:t>
            </w:r>
            <w:r w:rsidR="00A866D3" w:rsidRPr="009A0CFD">
              <w:rPr>
                <w:sz w:val="24"/>
                <w:szCs w:val="24"/>
              </w:rPr>
              <w:t>9.00</w:t>
            </w:r>
          </w:p>
        </w:tc>
        <w:tc>
          <w:tcPr>
            <w:tcW w:w="1701"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11.00 - 11.30</w:t>
            </w:r>
          </w:p>
          <w:p w:rsidR="00A866D3" w:rsidRPr="009A0CFD" w:rsidRDefault="00A866D3" w:rsidP="009A0CFD">
            <w:pPr>
              <w:pStyle w:val="ac"/>
              <w:jc w:val="center"/>
              <w:rPr>
                <w:sz w:val="24"/>
                <w:szCs w:val="24"/>
              </w:rPr>
            </w:pPr>
            <w:r w:rsidRPr="009A0CFD">
              <w:rPr>
                <w:sz w:val="24"/>
                <w:szCs w:val="24"/>
              </w:rPr>
              <w:t>14.00 - 14.30</w:t>
            </w:r>
          </w:p>
        </w:tc>
        <w:tc>
          <w:tcPr>
            <w:tcW w:w="1418"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14.30</w:t>
            </w:r>
          </w:p>
          <w:p w:rsidR="00A866D3" w:rsidRPr="009A0CFD" w:rsidRDefault="00A866D3" w:rsidP="009A0CFD">
            <w:pPr>
              <w:pStyle w:val="ac"/>
              <w:jc w:val="center"/>
              <w:rPr>
                <w:sz w:val="24"/>
                <w:szCs w:val="24"/>
              </w:rPr>
            </w:pPr>
            <w:r w:rsidRPr="009A0CFD">
              <w:rPr>
                <w:sz w:val="24"/>
                <w:szCs w:val="24"/>
              </w:rPr>
              <w:t>16.30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Кухонный рабочий</w:t>
            </w:r>
          </w:p>
        </w:tc>
        <w:tc>
          <w:tcPr>
            <w:tcW w:w="877" w:type="dxa"/>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6.00</w:t>
            </w:r>
          </w:p>
          <w:p w:rsidR="00A866D3" w:rsidRPr="009A0CFD" w:rsidRDefault="00435D51" w:rsidP="009A0CFD">
            <w:pPr>
              <w:pStyle w:val="ac"/>
              <w:jc w:val="both"/>
              <w:rPr>
                <w:sz w:val="24"/>
                <w:szCs w:val="24"/>
              </w:rPr>
            </w:pPr>
            <w:r>
              <w:rPr>
                <w:sz w:val="24"/>
                <w:szCs w:val="24"/>
              </w:rPr>
              <w:t>0</w:t>
            </w:r>
            <w:r w:rsidR="00A866D3" w:rsidRPr="009A0CFD">
              <w:rPr>
                <w:sz w:val="24"/>
                <w:szCs w:val="24"/>
              </w:rPr>
              <w:t>9.00</w:t>
            </w:r>
          </w:p>
        </w:tc>
        <w:tc>
          <w:tcPr>
            <w:tcW w:w="1701"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10.00 - 10.30</w:t>
            </w:r>
          </w:p>
          <w:p w:rsidR="00A866D3" w:rsidRPr="009A0CFD" w:rsidRDefault="00A866D3" w:rsidP="009A0CFD">
            <w:pPr>
              <w:pStyle w:val="ac"/>
              <w:jc w:val="center"/>
              <w:rPr>
                <w:sz w:val="24"/>
                <w:szCs w:val="24"/>
              </w:rPr>
            </w:pPr>
            <w:r w:rsidRPr="009A0CFD">
              <w:rPr>
                <w:sz w:val="24"/>
                <w:szCs w:val="24"/>
              </w:rPr>
              <w:t>13.30 - 14.00</w:t>
            </w:r>
          </w:p>
        </w:tc>
        <w:tc>
          <w:tcPr>
            <w:tcW w:w="1418"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14.30</w:t>
            </w:r>
          </w:p>
          <w:p w:rsidR="00A866D3" w:rsidRPr="009A0CFD" w:rsidRDefault="00A866D3" w:rsidP="009A0CFD">
            <w:pPr>
              <w:pStyle w:val="ac"/>
              <w:jc w:val="center"/>
              <w:rPr>
                <w:sz w:val="24"/>
                <w:szCs w:val="24"/>
              </w:rPr>
            </w:pPr>
            <w:r w:rsidRPr="009A0CFD">
              <w:rPr>
                <w:sz w:val="24"/>
                <w:szCs w:val="24"/>
              </w:rPr>
              <w:t>16.30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Младший воспитатель</w:t>
            </w:r>
          </w:p>
        </w:tc>
        <w:tc>
          <w:tcPr>
            <w:tcW w:w="877" w:type="dxa"/>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8.00</w:t>
            </w:r>
          </w:p>
        </w:tc>
        <w:tc>
          <w:tcPr>
            <w:tcW w:w="1701"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13.30 - 14.00</w:t>
            </w:r>
          </w:p>
        </w:tc>
        <w:tc>
          <w:tcPr>
            <w:tcW w:w="1418"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16.30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 xml:space="preserve">Уборщик служебных помещений </w:t>
            </w:r>
          </w:p>
        </w:tc>
        <w:tc>
          <w:tcPr>
            <w:tcW w:w="877" w:type="dxa"/>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8.00</w:t>
            </w:r>
          </w:p>
        </w:tc>
        <w:tc>
          <w:tcPr>
            <w:tcW w:w="1701"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13.30 - 14.00</w:t>
            </w:r>
          </w:p>
        </w:tc>
        <w:tc>
          <w:tcPr>
            <w:tcW w:w="1418"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16.30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Дворник</w:t>
            </w:r>
          </w:p>
        </w:tc>
        <w:tc>
          <w:tcPr>
            <w:tcW w:w="877" w:type="dxa"/>
            <w:tcBorders>
              <w:top w:val="single" w:sz="4" w:space="0" w:color="auto"/>
              <w:left w:val="single" w:sz="4" w:space="0" w:color="auto"/>
              <w:bottom w:val="single" w:sz="4" w:space="0" w:color="auto"/>
              <w:right w:val="single" w:sz="4" w:space="0" w:color="auto"/>
            </w:tcBorders>
            <w:hideMark/>
          </w:tcPr>
          <w:p w:rsidR="00A866D3" w:rsidRPr="009A0CFD" w:rsidRDefault="00435D51" w:rsidP="009A0CFD">
            <w:pPr>
              <w:pStyle w:val="ac"/>
              <w:jc w:val="both"/>
              <w:rPr>
                <w:sz w:val="24"/>
                <w:szCs w:val="24"/>
              </w:rPr>
            </w:pPr>
            <w:r>
              <w:rPr>
                <w:sz w:val="24"/>
                <w:szCs w:val="24"/>
              </w:rPr>
              <w:t>0</w:t>
            </w:r>
            <w:r w:rsidR="00A866D3" w:rsidRPr="009A0CFD">
              <w:rPr>
                <w:sz w:val="24"/>
                <w:szCs w:val="24"/>
              </w:rPr>
              <w:t>6.00</w:t>
            </w:r>
          </w:p>
        </w:tc>
        <w:tc>
          <w:tcPr>
            <w:tcW w:w="1701"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11.00 - 12.00</w:t>
            </w:r>
          </w:p>
        </w:tc>
        <w:tc>
          <w:tcPr>
            <w:tcW w:w="1418"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15.00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Сторож</w:t>
            </w:r>
          </w:p>
        </w:tc>
        <w:tc>
          <w:tcPr>
            <w:tcW w:w="877"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17.30</w:t>
            </w:r>
          </w:p>
        </w:tc>
        <w:tc>
          <w:tcPr>
            <w:tcW w:w="1701"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6.00</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Рабочий по комплексному обслуживанию и ремонту здания</w:t>
            </w:r>
          </w:p>
        </w:tc>
        <w:tc>
          <w:tcPr>
            <w:tcW w:w="3996" w:type="dxa"/>
            <w:gridSpan w:val="5"/>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по графику</w:t>
            </w:r>
          </w:p>
        </w:tc>
      </w:tr>
      <w:tr w:rsidR="00A866D3" w:rsidRPr="009A0CFD" w:rsidTr="00A866D3">
        <w:tc>
          <w:tcPr>
            <w:tcW w:w="6204"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Рабочий  по стирке ремонту  спецодежды и белья</w:t>
            </w:r>
          </w:p>
        </w:tc>
        <w:tc>
          <w:tcPr>
            <w:tcW w:w="877" w:type="dxa"/>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8.00</w:t>
            </w:r>
          </w:p>
        </w:tc>
        <w:tc>
          <w:tcPr>
            <w:tcW w:w="1701"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both"/>
              <w:rPr>
                <w:sz w:val="24"/>
                <w:szCs w:val="24"/>
              </w:rPr>
            </w:pPr>
            <w:r w:rsidRPr="009A0CFD">
              <w:rPr>
                <w:sz w:val="24"/>
                <w:szCs w:val="24"/>
              </w:rPr>
              <w:t>12.00 - 12.30</w:t>
            </w:r>
          </w:p>
        </w:tc>
        <w:tc>
          <w:tcPr>
            <w:tcW w:w="1418" w:type="dxa"/>
            <w:gridSpan w:val="2"/>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16.30</w:t>
            </w:r>
          </w:p>
        </w:tc>
      </w:tr>
      <w:tr w:rsidR="00A866D3" w:rsidRPr="009A0CFD" w:rsidTr="00A866D3">
        <w:tc>
          <w:tcPr>
            <w:tcW w:w="10200" w:type="dxa"/>
            <w:gridSpan w:val="6"/>
            <w:tcBorders>
              <w:top w:val="single" w:sz="4" w:space="0" w:color="auto"/>
              <w:left w:val="single" w:sz="4" w:space="0" w:color="auto"/>
              <w:bottom w:val="single" w:sz="4" w:space="0" w:color="auto"/>
              <w:right w:val="single" w:sz="4" w:space="0" w:color="auto"/>
            </w:tcBorders>
            <w:hideMark/>
          </w:tcPr>
          <w:p w:rsidR="00A866D3" w:rsidRPr="009A0CFD" w:rsidRDefault="00A866D3" w:rsidP="009A0CFD">
            <w:pPr>
              <w:pStyle w:val="ac"/>
              <w:jc w:val="center"/>
              <w:rPr>
                <w:sz w:val="24"/>
                <w:szCs w:val="24"/>
              </w:rPr>
            </w:pPr>
            <w:r w:rsidRPr="009A0CFD">
              <w:rPr>
                <w:sz w:val="24"/>
                <w:szCs w:val="24"/>
              </w:rPr>
              <w:t>Распределение   рабочего   времени,   подмена   по    табелю    рабочего  времени</w:t>
            </w:r>
          </w:p>
        </w:tc>
      </w:tr>
    </w:tbl>
    <w:p w:rsidR="00A866D3" w:rsidRPr="009A0CFD" w:rsidRDefault="00A866D3" w:rsidP="009A0CFD">
      <w:pPr>
        <w:pStyle w:val="ac"/>
        <w:jc w:val="both"/>
        <w:rPr>
          <w:color w:val="000000"/>
          <w:sz w:val="24"/>
          <w:szCs w:val="24"/>
        </w:rPr>
      </w:pPr>
    </w:p>
    <w:p w:rsidR="00A866D3" w:rsidRPr="009A0CFD" w:rsidRDefault="00A866D3" w:rsidP="009A0CFD">
      <w:pPr>
        <w:pStyle w:val="ac"/>
        <w:jc w:val="both"/>
        <w:rPr>
          <w:sz w:val="24"/>
          <w:szCs w:val="24"/>
        </w:rPr>
      </w:pPr>
      <w:r w:rsidRPr="009A0CFD">
        <w:rPr>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воспитанниками.</w:t>
      </w:r>
    </w:p>
    <w:p w:rsidR="00A866D3" w:rsidRPr="009A0CFD" w:rsidRDefault="00A866D3" w:rsidP="009A0CFD">
      <w:pPr>
        <w:pStyle w:val="ac"/>
        <w:jc w:val="both"/>
        <w:rPr>
          <w:color w:val="000000"/>
          <w:sz w:val="24"/>
          <w:szCs w:val="24"/>
        </w:rPr>
      </w:pPr>
      <w:r w:rsidRPr="009A0CFD">
        <w:rPr>
          <w:color w:val="000000"/>
          <w:sz w:val="24"/>
          <w:szCs w:val="24"/>
        </w:rPr>
        <w:t xml:space="preserve">Во  время  приема  пищи  воспитателя, должностные  обязанности воспитателя  возлагаются  на младшего  воспитателя. </w:t>
      </w:r>
    </w:p>
    <w:p w:rsidR="00A866D3" w:rsidRPr="009A0CFD" w:rsidRDefault="00A866D3" w:rsidP="009A0CFD">
      <w:pPr>
        <w:pStyle w:val="ac"/>
        <w:jc w:val="both"/>
        <w:rPr>
          <w:sz w:val="24"/>
          <w:szCs w:val="24"/>
        </w:rPr>
      </w:pPr>
      <w:r w:rsidRPr="009A0CFD">
        <w:rPr>
          <w:sz w:val="24"/>
          <w:szCs w:val="24"/>
        </w:rPr>
        <w:t xml:space="preserve">      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 </w:t>
      </w:r>
    </w:p>
    <w:p w:rsidR="00A866D3" w:rsidRPr="009A0CFD" w:rsidRDefault="00A866D3" w:rsidP="009A0CFD">
      <w:pPr>
        <w:pStyle w:val="ac"/>
        <w:jc w:val="both"/>
        <w:rPr>
          <w:sz w:val="24"/>
          <w:szCs w:val="24"/>
        </w:rPr>
      </w:pPr>
      <w:r w:rsidRPr="009A0CFD">
        <w:rPr>
          <w:sz w:val="24"/>
          <w:szCs w:val="24"/>
        </w:rPr>
        <w:t xml:space="preserve">     - 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w:t>
      </w:r>
    </w:p>
    <w:p w:rsidR="005E734D" w:rsidRPr="009A0CFD" w:rsidRDefault="00A866D3" w:rsidP="009A0CFD">
      <w:pPr>
        <w:pStyle w:val="ac"/>
        <w:jc w:val="both"/>
        <w:rPr>
          <w:sz w:val="24"/>
          <w:szCs w:val="24"/>
        </w:rPr>
      </w:pPr>
      <w:r w:rsidRPr="009A0CFD">
        <w:rPr>
          <w:sz w:val="24"/>
          <w:szCs w:val="24"/>
        </w:rPr>
        <w:t xml:space="preserve">     - 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образовательном учреждении, так и за его пределами.</w:t>
      </w:r>
    </w:p>
    <w:p w:rsidR="00606A7B" w:rsidRPr="009A0CFD" w:rsidRDefault="009F6BEF" w:rsidP="009A0CFD">
      <w:pPr>
        <w:shd w:val="clear" w:color="auto" w:fill="FFFFFF"/>
        <w:tabs>
          <w:tab w:val="left" w:pos="3190"/>
          <w:tab w:val="left" w:pos="4680"/>
          <w:tab w:val="left" w:leader="underscore" w:pos="6192"/>
        </w:tabs>
        <w:spacing w:after="0" w:line="240" w:lineRule="auto"/>
        <w:ind w:firstLine="709"/>
        <w:jc w:val="both"/>
        <w:rPr>
          <w:rFonts w:ascii="Times New Roman" w:hAnsi="Times New Roman" w:cs="Times New Roman"/>
          <w:spacing w:val="-1"/>
          <w:sz w:val="24"/>
          <w:szCs w:val="24"/>
        </w:rPr>
      </w:pPr>
      <w:r w:rsidRPr="009A0CFD">
        <w:rPr>
          <w:rFonts w:ascii="Times New Roman" w:eastAsia="Times New Roman" w:hAnsi="Times New Roman" w:cs="Times New Roman"/>
          <w:sz w:val="24"/>
          <w:szCs w:val="24"/>
        </w:rPr>
        <w:lastRenderedPageBreak/>
        <w:t>4.1.5</w:t>
      </w:r>
      <w:r w:rsidR="00606A7B" w:rsidRPr="009A0CFD">
        <w:rPr>
          <w:rFonts w:ascii="Times New Roman" w:eastAsia="Times New Roman" w:hAnsi="Times New Roman" w:cs="Times New Roman"/>
          <w:sz w:val="24"/>
          <w:szCs w:val="24"/>
        </w:rPr>
        <w:t xml:space="preserve">. </w:t>
      </w:r>
      <w:r w:rsidR="00606A7B" w:rsidRPr="009A0CFD">
        <w:rPr>
          <w:rFonts w:ascii="Times New Roman" w:hAnsi="Times New Roman" w:cs="Times New Roman"/>
          <w:sz w:val="24"/>
          <w:szCs w:val="24"/>
        </w:rPr>
        <w:t xml:space="preserve">Особенности режима рабочего времени </w:t>
      </w:r>
      <w:r w:rsidR="00606A7B" w:rsidRPr="009A0CFD">
        <w:rPr>
          <w:rFonts w:ascii="Times New Roman" w:hAnsi="Times New Roman" w:cs="Times New Roman"/>
          <w:spacing w:val="-2"/>
          <w:sz w:val="24"/>
          <w:szCs w:val="24"/>
        </w:rPr>
        <w:t xml:space="preserve">и времени </w:t>
      </w:r>
      <w:proofErr w:type="gramStart"/>
      <w:r w:rsidR="00606A7B" w:rsidRPr="009A0CFD">
        <w:rPr>
          <w:rFonts w:ascii="Times New Roman" w:hAnsi="Times New Roman" w:cs="Times New Roman"/>
          <w:spacing w:val="-2"/>
          <w:sz w:val="24"/>
          <w:szCs w:val="24"/>
        </w:rPr>
        <w:t>отдыха</w:t>
      </w:r>
      <w:proofErr w:type="gramEnd"/>
      <w:r w:rsidR="00606A7B" w:rsidRPr="009A0CFD">
        <w:rPr>
          <w:rFonts w:ascii="Times New Roman" w:hAnsi="Times New Roman" w:cs="Times New Roman"/>
          <w:spacing w:val="-2"/>
          <w:sz w:val="24"/>
          <w:szCs w:val="24"/>
        </w:rPr>
        <w:t xml:space="preserve"> </w:t>
      </w:r>
      <w:r w:rsidR="00606A7B" w:rsidRPr="009A0CFD">
        <w:rPr>
          <w:rFonts w:ascii="Times New Roman" w:hAnsi="Times New Roman" w:cs="Times New Roman"/>
          <w:spacing w:val="-1"/>
          <w:sz w:val="24"/>
          <w:szCs w:val="24"/>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606A7B" w:rsidRPr="009A0CFD" w:rsidRDefault="00606A7B" w:rsidP="009A0CFD">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xml:space="preserve">Режим рабочего времени и времени </w:t>
      </w:r>
      <w:proofErr w:type="gramStart"/>
      <w:r w:rsidRPr="009A0CFD">
        <w:rPr>
          <w:rFonts w:ascii="Times New Roman" w:hAnsi="Times New Roman" w:cs="Times New Roman"/>
          <w:sz w:val="24"/>
          <w:szCs w:val="24"/>
        </w:rPr>
        <w:t>отдыха</w:t>
      </w:r>
      <w:proofErr w:type="gramEnd"/>
      <w:r w:rsidRPr="009A0CFD">
        <w:rPr>
          <w:rFonts w:ascii="Times New Roman" w:hAnsi="Times New Roman" w:cs="Times New Roman"/>
          <w:sz w:val="24"/>
          <w:szCs w:val="24"/>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настоящими Правилами, графиками работы, коллективным договором учреждения.</w:t>
      </w:r>
    </w:p>
    <w:p w:rsidR="00606A7B" w:rsidRPr="009A0CFD" w:rsidRDefault="009F6BEF"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4.1</w:t>
      </w:r>
      <w:r w:rsidR="00606A7B" w:rsidRPr="009A0CFD">
        <w:rPr>
          <w:rFonts w:ascii="Times New Roman" w:eastAsia="Times New Roman" w:hAnsi="Times New Roman" w:cs="Times New Roman"/>
          <w:sz w:val="24"/>
          <w:szCs w:val="24"/>
        </w:rPr>
        <w:t>.</w:t>
      </w:r>
      <w:r w:rsidRPr="009A0CFD">
        <w:rPr>
          <w:rFonts w:ascii="Times New Roman" w:eastAsia="Times New Roman" w:hAnsi="Times New Roman" w:cs="Times New Roman"/>
          <w:sz w:val="24"/>
          <w:szCs w:val="24"/>
        </w:rPr>
        <w:t>6.</w:t>
      </w:r>
      <w:r w:rsidR="00606A7B" w:rsidRPr="009A0CFD">
        <w:rPr>
          <w:rFonts w:ascii="Times New Roman" w:eastAsia="Times New Roman" w:hAnsi="Times New Roman" w:cs="Times New Roman"/>
          <w:sz w:val="24"/>
          <w:szCs w:val="24"/>
        </w:rPr>
        <w:t xml:space="preserve"> </w:t>
      </w:r>
      <w:r w:rsidR="00606A7B" w:rsidRPr="009A0CFD">
        <w:rPr>
          <w:rFonts w:ascii="Times New Roman" w:hAnsi="Times New Roman" w:cs="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00606A7B" w:rsidRPr="009A0CFD">
        <w:rPr>
          <w:rFonts w:ascii="Times New Roman" w:eastAsia="Times New Roman" w:hAnsi="Times New Roman" w:cs="Times New Roman"/>
          <w:sz w:val="24"/>
          <w:szCs w:val="24"/>
        </w:rPr>
        <w:t xml:space="preserve">ст. 333 ТК РФ). </w:t>
      </w:r>
    </w:p>
    <w:p w:rsidR="00606A7B" w:rsidRPr="009A0CFD" w:rsidRDefault="009F6BEF" w:rsidP="009A0CFD">
      <w:pPr>
        <w:tabs>
          <w:tab w:val="left" w:pos="540"/>
          <w:tab w:val="left" w:pos="720"/>
          <w:tab w:val="left" w:pos="1620"/>
        </w:tabs>
        <w:spacing w:after="0" w:line="240" w:lineRule="auto"/>
        <w:ind w:firstLine="709"/>
        <w:jc w:val="both"/>
        <w:rPr>
          <w:rFonts w:ascii="Times New Roman" w:hAnsi="Times New Roman" w:cs="Times New Roman"/>
          <w:color w:val="000000" w:themeColor="text1"/>
          <w:sz w:val="24"/>
          <w:szCs w:val="24"/>
        </w:rPr>
      </w:pPr>
      <w:r w:rsidRPr="009A0CFD">
        <w:rPr>
          <w:rFonts w:ascii="Times New Roman" w:hAnsi="Times New Roman" w:cs="Times New Roman"/>
          <w:color w:val="000000" w:themeColor="text1"/>
          <w:sz w:val="24"/>
          <w:szCs w:val="24"/>
        </w:rPr>
        <w:t>4.1.7</w:t>
      </w:r>
      <w:r w:rsidR="00606A7B" w:rsidRPr="009A0CFD">
        <w:rPr>
          <w:rFonts w:ascii="Times New Roman" w:hAnsi="Times New Roman" w:cs="Times New Roman"/>
          <w:color w:val="000000" w:themeColor="text1"/>
          <w:sz w:val="24"/>
          <w:szCs w:val="24"/>
        </w:rPr>
        <w:t>.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606A7B" w:rsidRPr="009A0CFD" w:rsidRDefault="00606A7B" w:rsidP="009A0CFD">
      <w:pPr>
        <w:autoSpaceDE w:val="0"/>
        <w:spacing w:after="0" w:line="240" w:lineRule="auto"/>
        <w:ind w:firstLine="709"/>
        <w:jc w:val="both"/>
        <w:rPr>
          <w:rFonts w:ascii="Times New Roman" w:hAnsi="Times New Roman" w:cs="Times New Roman"/>
          <w:color w:val="000000" w:themeColor="text1"/>
          <w:sz w:val="24"/>
          <w:szCs w:val="24"/>
        </w:rPr>
      </w:pPr>
      <w:r w:rsidRPr="009A0CFD">
        <w:rPr>
          <w:rFonts w:ascii="Times New Roman" w:hAnsi="Times New Roman" w:cs="Times New Roman"/>
          <w:color w:val="000000" w:themeColor="text1"/>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606A7B" w:rsidRPr="009A0CFD" w:rsidRDefault="00606A7B" w:rsidP="009A0CFD">
      <w:pPr>
        <w:autoSpaceDE w:val="0"/>
        <w:spacing w:after="0" w:line="240" w:lineRule="auto"/>
        <w:ind w:firstLine="709"/>
        <w:jc w:val="both"/>
        <w:rPr>
          <w:rFonts w:ascii="Times New Roman" w:hAnsi="Times New Roman" w:cs="Times New Roman"/>
          <w:color w:val="000000" w:themeColor="text1"/>
          <w:sz w:val="24"/>
          <w:szCs w:val="24"/>
        </w:rPr>
      </w:pPr>
      <w:r w:rsidRPr="009A0CFD">
        <w:rPr>
          <w:rFonts w:ascii="Times New Roman" w:hAnsi="Times New Roman" w:cs="Times New Roman"/>
          <w:color w:val="000000" w:themeColor="text1"/>
          <w:sz w:val="24"/>
          <w:szCs w:val="24"/>
        </w:rPr>
        <w:t>организацию и проведение методической, диагностической и консультативной помощи родителям (законным представителям);</w:t>
      </w:r>
    </w:p>
    <w:p w:rsidR="00606A7B" w:rsidRPr="009A0CFD" w:rsidRDefault="00606A7B" w:rsidP="009A0CFD">
      <w:pPr>
        <w:autoSpaceDE w:val="0"/>
        <w:spacing w:after="0" w:line="240" w:lineRule="auto"/>
        <w:ind w:firstLine="709"/>
        <w:jc w:val="both"/>
        <w:rPr>
          <w:rFonts w:ascii="Times New Roman" w:hAnsi="Times New Roman" w:cs="Times New Roman"/>
          <w:color w:val="000000" w:themeColor="text1"/>
          <w:sz w:val="24"/>
          <w:szCs w:val="24"/>
        </w:rPr>
      </w:pPr>
      <w:r w:rsidRPr="009A0CFD">
        <w:rPr>
          <w:rFonts w:ascii="Times New Roman" w:hAnsi="Times New Roman" w:cs="Times New Roman"/>
          <w:color w:val="000000" w:themeColor="text1"/>
          <w:sz w:val="24"/>
          <w:szCs w:val="24"/>
        </w:rPr>
        <w:t>время, затрачиваемое непосредственно на подготовку к работе по обу</w:t>
      </w:r>
      <w:r w:rsidR="00856579" w:rsidRPr="009A0CFD">
        <w:rPr>
          <w:rFonts w:ascii="Times New Roman" w:hAnsi="Times New Roman" w:cs="Times New Roman"/>
          <w:color w:val="000000" w:themeColor="text1"/>
          <w:sz w:val="24"/>
          <w:szCs w:val="24"/>
        </w:rPr>
        <w:t xml:space="preserve">чению и воспитанию </w:t>
      </w:r>
      <w:r w:rsidRPr="009A0CFD">
        <w:rPr>
          <w:rFonts w:ascii="Times New Roman" w:hAnsi="Times New Roman" w:cs="Times New Roman"/>
          <w:color w:val="000000" w:themeColor="text1"/>
          <w:sz w:val="24"/>
          <w:szCs w:val="24"/>
        </w:rPr>
        <w:t>воспитанников, изучению их индивидуальных способностей, интересов и склонностей, а также их семейных обстоятельств и жилищно-бытовых условий;</w:t>
      </w:r>
    </w:p>
    <w:p w:rsidR="00606A7B" w:rsidRPr="009A0CFD" w:rsidRDefault="009F6BEF"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ab/>
        <w:t>4.1.8</w:t>
      </w:r>
      <w:r w:rsidR="00606A7B" w:rsidRPr="009A0CFD">
        <w:rPr>
          <w:rFonts w:ascii="Times New Roman" w:eastAsia="Times New Roman" w:hAnsi="Times New Roman" w:cs="Times New Roman"/>
          <w:sz w:val="24"/>
          <w:szCs w:val="24"/>
        </w:rPr>
        <w:t xml:space="preserve">.  Продолжительность рабочего дня или смены, непосредственно </w:t>
      </w:r>
      <w:proofErr w:type="gramStart"/>
      <w:r w:rsidR="00606A7B" w:rsidRPr="009A0CFD">
        <w:rPr>
          <w:rFonts w:ascii="Times New Roman" w:eastAsia="Times New Roman" w:hAnsi="Times New Roman" w:cs="Times New Roman"/>
          <w:sz w:val="24"/>
          <w:szCs w:val="24"/>
        </w:rPr>
        <w:t>предшествующих</w:t>
      </w:r>
      <w:proofErr w:type="gramEnd"/>
      <w:r w:rsidR="00606A7B" w:rsidRPr="009A0CFD">
        <w:rPr>
          <w:rFonts w:ascii="Times New Roman" w:eastAsia="Times New Roman" w:hAnsi="Times New Roman" w:cs="Times New Roman"/>
          <w:sz w:val="24"/>
          <w:szCs w:val="24"/>
        </w:rPr>
        <w:t xml:space="preserve"> нерабочему праздничному дню, уменьшается на один час. </w:t>
      </w:r>
    </w:p>
    <w:p w:rsidR="00606A7B" w:rsidRPr="009A0CFD" w:rsidRDefault="00606A7B" w:rsidP="009A0CFD">
      <w:pPr>
        <w:autoSpaceDE w:val="0"/>
        <w:spacing w:after="0" w:line="240" w:lineRule="auto"/>
        <w:ind w:firstLine="540"/>
        <w:jc w:val="both"/>
        <w:rPr>
          <w:rFonts w:ascii="Times New Roman" w:hAnsi="Times New Roman" w:cs="Times New Roman"/>
          <w:sz w:val="24"/>
          <w:szCs w:val="24"/>
        </w:rPr>
      </w:pPr>
      <w:r w:rsidRPr="009A0CFD">
        <w:rPr>
          <w:rFonts w:ascii="Times New Roman" w:hAnsi="Times New Roman" w:cs="Times New Roman"/>
          <w:sz w:val="24"/>
          <w:szCs w:val="24"/>
        </w:rPr>
        <w:t xml:space="preserve">  </w:t>
      </w:r>
      <w:r w:rsidR="009F6BEF" w:rsidRPr="009A0CFD">
        <w:rPr>
          <w:rFonts w:ascii="Times New Roman" w:eastAsia="Times New Roman" w:hAnsi="Times New Roman" w:cs="Times New Roman"/>
          <w:sz w:val="24"/>
          <w:szCs w:val="24"/>
        </w:rPr>
        <w:t>4.1.9</w:t>
      </w:r>
      <w:r w:rsidRPr="009A0CFD">
        <w:rPr>
          <w:rFonts w:ascii="Times New Roman" w:eastAsia="Times New Roman" w:hAnsi="Times New Roman" w:cs="Times New Roman"/>
          <w:sz w:val="24"/>
          <w:szCs w:val="24"/>
        </w:rPr>
        <w:t>. В соответствии со ст. 101 ТК РФ работникам по пе</w:t>
      </w:r>
      <w:r w:rsidRPr="009A0CFD">
        <w:rPr>
          <w:rFonts w:ascii="Times New Roman" w:hAnsi="Times New Roman" w:cs="Times New Roman"/>
          <w:sz w:val="24"/>
          <w:szCs w:val="24"/>
        </w:rPr>
        <w:t xml:space="preserve">речню должностей работников с ненормированным рабочим днем </w:t>
      </w:r>
      <w:r w:rsidRPr="009A0CFD">
        <w:rPr>
          <w:rFonts w:ascii="Times New Roman" w:eastAsia="Times New Roman" w:hAnsi="Times New Roman" w:cs="Times New Roman"/>
          <w:sz w:val="24"/>
          <w:szCs w:val="24"/>
        </w:rPr>
        <w:t xml:space="preserve">может быть установлен </w:t>
      </w:r>
      <w:r w:rsidRPr="009A0CFD">
        <w:rPr>
          <w:rFonts w:ascii="Times New Roman" w:hAnsi="Times New Roman" w:cs="Times New Roman"/>
          <w:sz w:val="24"/>
          <w:szCs w:val="24"/>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w:t>
      </w:r>
      <w:proofErr w:type="gramStart"/>
      <w:r w:rsidRPr="009A0CFD">
        <w:rPr>
          <w:rFonts w:ascii="Times New Roman" w:hAnsi="Times New Roman" w:cs="Times New Roman"/>
          <w:sz w:val="24"/>
          <w:szCs w:val="24"/>
        </w:rPr>
        <w:t>пределами</w:t>
      </w:r>
      <w:proofErr w:type="gramEnd"/>
      <w:r w:rsidRPr="009A0CFD">
        <w:rPr>
          <w:rFonts w:ascii="Times New Roman" w:hAnsi="Times New Roman" w:cs="Times New Roman"/>
          <w:sz w:val="24"/>
          <w:szCs w:val="24"/>
        </w:rPr>
        <w:t xml:space="preserve"> установленной для них продолжительности рабочего времени. </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Ненормированный рабочий день устанавливается для работников учреждения, занимающих следующие до</w:t>
      </w:r>
      <w:r w:rsidR="002927D5" w:rsidRPr="009A0CFD">
        <w:rPr>
          <w:rFonts w:ascii="Times New Roman" w:eastAsia="Times New Roman" w:hAnsi="Times New Roman" w:cs="Times New Roman"/>
          <w:sz w:val="24"/>
          <w:szCs w:val="24"/>
        </w:rPr>
        <w:t xml:space="preserve">лжности: </w:t>
      </w:r>
      <w:proofErr w:type="gramStart"/>
      <w:r w:rsidR="00891DE1" w:rsidRPr="009A0CFD">
        <w:rPr>
          <w:rFonts w:ascii="Times New Roman" w:eastAsia="Times New Roman" w:hAnsi="Times New Roman" w:cs="Times New Roman"/>
          <w:sz w:val="24"/>
          <w:szCs w:val="24"/>
        </w:rPr>
        <w:t>-з</w:t>
      </w:r>
      <w:proofErr w:type="gramEnd"/>
      <w:r w:rsidR="00891DE1" w:rsidRPr="009A0CFD">
        <w:rPr>
          <w:rFonts w:ascii="Times New Roman" w:eastAsia="Times New Roman" w:hAnsi="Times New Roman" w:cs="Times New Roman"/>
          <w:sz w:val="24"/>
          <w:szCs w:val="24"/>
        </w:rPr>
        <w:t>аведующий ДОУ;</w:t>
      </w:r>
    </w:p>
    <w:p w:rsidR="002927D5" w:rsidRPr="009A0CFD" w:rsidRDefault="002927D5"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-заместитель заведующего по административно-хозяйственной части;</w:t>
      </w:r>
    </w:p>
    <w:p w:rsidR="002927D5" w:rsidRPr="009A0CFD" w:rsidRDefault="002927D5"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-заместитель заведующего по учебно-воспитательной  части.</w:t>
      </w:r>
    </w:p>
    <w:p w:rsidR="00606A7B" w:rsidRPr="009A0CFD" w:rsidRDefault="009F6BEF"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ab/>
        <w:t>4.1.10</w:t>
      </w:r>
      <w:r w:rsidR="00606A7B" w:rsidRPr="009A0CFD">
        <w:rPr>
          <w:rFonts w:ascii="Times New Roman" w:eastAsia="Times New Roman" w:hAnsi="Times New Roman" w:cs="Times New Roman"/>
          <w:sz w:val="24"/>
          <w:szCs w:val="24"/>
        </w:rPr>
        <w:t xml:space="preserve">. Привлечение работника к сверхурочной работе (работе, выполняемой работником по инициативе работодателя) за </w:t>
      </w:r>
      <w:proofErr w:type="gramStart"/>
      <w:r w:rsidR="00606A7B" w:rsidRPr="009A0CFD">
        <w:rPr>
          <w:rFonts w:ascii="Times New Roman" w:eastAsia="Times New Roman" w:hAnsi="Times New Roman" w:cs="Times New Roman"/>
          <w:sz w:val="24"/>
          <w:szCs w:val="24"/>
        </w:rPr>
        <w:t>пределами</w:t>
      </w:r>
      <w:proofErr w:type="gramEnd"/>
      <w:r w:rsidR="00606A7B" w:rsidRPr="009A0CFD">
        <w:rPr>
          <w:rFonts w:ascii="Times New Roman" w:eastAsia="Times New Roman" w:hAnsi="Times New Roman" w:cs="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 </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606A7B" w:rsidRPr="009A0CFD" w:rsidRDefault="009F6BEF"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ab/>
        <w:t>4.1.11</w:t>
      </w:r>
      <w:r w:rsidR="00606A7B" w:rsidRPr="009A0CFD">
        <w:rPr>
          <w:rFonts w:ascii="Times New Roman" w:eastAsia="Times New Roman" w:hAnsi="Times New Roman" w:cs="Times New Roman"/>
          <w:sz w:val="24"/>
          <w:szCs w:val="24"/>
        </w:rPr>
        <w:t xml:space="preserve">.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606A7B" w:rsidRPr="009A0CFD" w:rsidRDefault="00606A7B" w:rsidP="009A0CFD">
      <w:pPr>
        <w:autoSpaceDE w:val="0"/>
        <w:spacing w:after="0" w:line="240" w:lineRule="auto"/>
        <w:ind w:firstLine="709"/>
        <w:jc w:val="both"/>
        <w:rPr>
          <w:rFonts w:ascii="Times New Roman" w:eastAsia="Times New Roman" w:hAnsi="Times New Roman" w:cs="Times New Roman"/>
          <w:sz w:val="24"/>
          <w:szCs w:val="24"/>
        </w:rPr>
      </w:pPr>
      <w:r w:rsidRPr="009A0CFD">
        <w:rPr>
          <w:rFonts w:ascii="Times New Roman" w:hAnsi="Times New Roman" w:cs="Times New Roman"/>
          <w:sz w:val="24"/>
          <w:szCs w:val="24"/>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9A0CFD">
        <w:rPr>
          <w:rFonts w:ascii="Times New Roman" w:eastAsia="Times New Roman" w:hAnsi="Times New Roman" w:cs="Times New Roman"/>
          <w:sz w:val="24"/>
          <w:szCs w:val="24"/>
        </w:rPr>
        <w:t>(ст.152 ТК РФ).</w:t>
      </w:r>
    </w:p>
    <w:p w:rsidR="00606A7B" w:rsidRPr="009A0CFD" w:rsidRDefault="009F6BEF"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FF0000"/>
          <w:sz w:val="24"/>
          <w:szCs w:val="24"/>
        </w:rPr>
      </w:pPr>
      <w:r w:rsidRPr="009A0CFD">
        <w:rPr>
          <w:rFonts w:ascii="Times New Roman" w:eastAsia="Times New Roman" w:hAnsi="Times New Roman" w:cs="Times New Roman"/>
          <w:sz w:val="24"/>
          <w:szCs w:val="24"/>
        </w:rPr>
        <w:t>4.1.12</w:t>
      </w:r>
      <w:r w:rsidR="00606A7B" w:rsidRPr="009A0CFD">
        <w:rPr>
          <w:rFonts w:ascii="Times New Roman" w:eastAsia="Times New Roman" w:hAnsi="Times New Roman" w:cs="Times New Roman"/>
          <w:sz w:val="24"/>
          <w:szCs w:val="24"/>
        </w:rPr>
        <w:t>.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w:t>
      </w:r>
      <w:r w:rsidR="00606A7B" w:rsidRPr="009A0CFD">
        <w:rPr>
          <w:rFonts w:ascii="Times New Roman" w:eastAsia="Times New Roman" w:hAnsi="Times New Roman" w:cs="Times New Roman"/>
          <w:color w:val="FF0000"/>
          <w:sz w:val="24"/>
          <w:szCs w:val="24"/>
        </w:rPr>
        <w:t xml:space="preserve"> </w:t>
      </w:r>
      <w:r w:rsidR="00606A7B" w:rsidRPr="009A0CFD">
        <w:rPr>
          <w:rFonts w:ascii="Times New Roman" w:eastAsia="Times New Roman" w:hAnsi="Times New Roman" w:cs="Times New Roman"/>
          <w:color w:val="000000" w:themeColor="text1"/>
          <w:sz w:val="24"/>
          <w:szCs w:val="24"/>
        </w:rPr>
        <w:t>профсоюзной организации (ст. 103 ТК РФ).</w:t>
      </w:r>
    </w:p>
    <w:p w:rsidR="00456484"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Устанавливается режим работы по сменам для следующих категорий р</w:t>
      </w:r>
      <w:r w:rsidR="002927D5" w:rsidRPr="009A0CFD">
        <w:rPr>
          <w:rFonts w:ascii="Times New Roman" w:eastAsia="Times New Roman" w:hAnsi="Times New Roman" w:cs="Times New Roman"/>
          <w:sz w:val="24"/>
          <w:szCs w:val="24"/>
        </w:rPr>
        <w:t xml:space="preserve">аботников: </w:t>
      </w:r>
    </w:p>
    <w:p w:rsidR="002927D5" w:rsidRPr="009A0CFD" w:rsidRDefault="00456484"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 xml:space="preserve">- </w:t>
      </w:r>
      <w:r w:rsidR="00591C41" w:rsidRPr="009A0CFD">
        <w:rPr>
          <w:rFonts w:ascii="Times New Roman" w:eastAsia="Times New Roman" w:hAnsi="Times New Roman" w:cs="Times New Roman"/>
          <w:sz w:val="24"/>
          <w:szCs w:val="24"/>
        </w:rPr>
        <w:t>сторож.</w:t>
      </w:r>
    </w:p>
    <w:p w:rsidR="008D0185" w:rsidRPr="009A0CFD" w:rsidRDefault="008D0185"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-шеф повар</w:t>
      </w:r>
    </w:p>
    <w:p w:rsidR="008D0185" w:rsidRPr="009A0CFD" w:rsidRDefault="008D0185"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-повар</w:t>
      </w:r>
    </w:p>
    <w:p w:rsidR="008D0185" w:rsidRPr="009A0CFD" w:rsidRDefault="008D0185"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-кухонный работник</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ab/>
        <w:t>График сменности доводится до сведения работников под роспись не позднее</w:t>
      </w:r>
      <w:r w:rsidR="00456E4F" w:rsidRPr="009A0CFD">
        <w:rPr>
          <w:rFonts w:ascii="Times New Roman" w:eastAsia="Times New Roman" w:hAnsi="Times New Roman" w:cs="Times New Roman"/>
          <w:color w:val="000000"/>
          <w:sz w:val="24"/>
          <w:szCs w:val="24"/>
        </w:rPr>
        <w:t>,</w:t>
      </w:r>
      <w:r w:rsidRPr="009A0CFD">
        <w:rPr>
          <w:rFonts w:ascii="Times New Roman" w:eastAsia="Times New Roman" w:hAnsi="Times New Roman" w:cs="Times New Roman"/>
          <w:color w:val="000000"/>
          <w:sz w:val="24"/>
          <w:szCs w:val="24"/>
        </w:rPr>
        <w:t xml:space="preserve"> чем за один месяц до введения его в действие.</w:t>
      </w:r>
    </w:p>
    <w:p w:rsidR="008B5F6E" w:rsidRPr="009A0CFD" w:rsidRDefault="008B5F6E"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lastRenderedPageBreak/>
        <w:t>Работа в течение двух смен подряд запрещается.</w:t>
      </w:r>
    </w:p>
    <w:p w:rsidR="00606A7B" w:rsidRPr="009A0CFD" w:rsidRDefault="009F6BEF" w:rsidP="009A0CFD">
      <w:pPr>
        <w:autoSpaceDE w:val="0"/>
        <w:spacing w:after="0" w:line="240" w:lineRule="auto"/>
        <w:ind w:firstLine="709"/>
        <w:jc w:val="both"/>
        <w:rPr>
          <w:rFonts w:ascii="Times New Roman" w:hAnsi="Times New Roman" w:cs="Times New Roman"/>
          <w:sz w:val="24"/>
          <w:szCs w:val="24"/>
        </w:rPr>
      </w:pPr>
      <w:r w:rsidRPr="009A0CFD">
        <w:rPr>
          <w:rFonts w:ascii="Times New Roman" w:eastAsia="Times New Roman" w:hAnsi="Times New Roman" w:cs="Times New Roman"/>
          <w:sz w:val="24"/>
          <w:szCs w:val="24"/>
        </w:rPr>
        <w:t>4.1.13</w:t>
      </w:r>
      <w:r w:rsidR="00606A7B" w:rsidRPr="009A0CFD">
        <w:rPr>
          <w:rFonts w:ascii="Times New Roman" w:eastAsia="Times New Roman" w:hAnsi="Times New Roman" w:cs="Times New Roman"/>
          <w:sz w:val="24"/>
          <w:szCs w:val="24"/>
        </w:rPr>
        <w:t xml:space="preserve">. </w:t>
      </w:r>
      <w:proofErr w:type="gramStart"/>
      <w:r w:rsidR="00606A7B" w:rsidRPr="009A0CFD">
        <w:rPr>
          <w:rFonts w:ascii="Times New Roman" w:eastAsia="Times New Roman" w:hAnsi="Times New Roman" w:cs="Times New Roman"/>
          <w:sz w:val="24"/>
          <w:szCs w:val="24"/>
        </w:rPr>
        <w:t xml:space="preserve">С четом условий </w:t>
      </w:r>
      <w:r w:rsidR="00606A7B" w:rsidRPr="009A0CFD">
        <w:rPr>
          <w:rFonts w:ascii="Times New Roman" w:hAnsi="Times New Roman" w:cs="Times New Roman"/>
          <w:sz w:val="24"/>
          <w:szCs w:val="24"/>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00606A7B" w:rsidRPr="009A0CFD">
        <w:rPr>
          <w:rFonts w:ascii="Times New Roman" w:hAnsi="Times New Roman" w:cs="Times New Roman"/>
          <w:sz w:val="24"/>
          <w:szCs w:val="24"/>
        </w:rPr>
        <w:t xml:space="preserve"> Учетный период не может превышать одного года.</w:t>
      </w:r>
    </w:p>
    <w:p w:rsidR="00606A7B" w:rsidRPr="009A0CFD" w:rsidRDefault="00606A7B" w:rsidP="009A0CFD">
      <w:pPr>
        <w:pStyle w:val="ConsNormal"/>
        <w:widowControl/>
        <w:ind w:firstLine="709"/>
        <w:jc w:val="both"/>
        <w:rPr>
          <w:rFonts w:ascii="Times New Roman" w:hAnsi="Times New Roman" w:cs="Times New Roman"/>
          <w:sz w:val="24"/>
          <w:szCs w:val="24"/>
        </w:rPr>
      </w:pPr>
      <w:r w:rsidRPr="009A0CFD">
        <w:rPr>
          <w:rFonts w:ascii="Times New Roman" w:eastAsia="Times New Roman" w:hAnsi="Times New Roman" w:cs="Times New Roman"/>
          <w:sz w:val="24"/>
          <w:szCs w:val="24"/>
        </w:rPr>
        <w:t>4</w:t>
      </w:r>
      <w:r w:rsidR="009F6BEF" w:rsidRPr="009A0CFD">
        <w:rPr>
          <w:rFonts w:ascii="Times New Roman" w:eastAsia="Times New Roman" w:hAnsi="Times New Roman" w:cs="Times New Roman"/>
          <w:sz w:val="24"/>
          <w:szCs w:val="24"/>
        </w:rPr>
        <w:t>.1.14</w:t>
      </w:r>
      <w:r w:rsidRPr="009A0CFD">
        <w:rPr>
          <w:rFonts w:ascii="Times New Roman" w:eastAsia="Times New Roman" w:hAnsi="Times New Roman" w:cs="Times New Roman"/>
          <w:sz w:val="24"/>
          <w:szCs w:val="24"/>
        </w:rPr>
        <w:t xml:space="preserve">. </w:t>
      </w:r>
      <w:r w:rsidRPr="009A0CFD">
        <w:rPr>
          <w:rFonts w:ascii="Times New Roman" w:hAnsi="Times New Roman" w:cs="Times New Roman"/>
          <w:sz w:val="24"/>
          <w:szCs w:val="24"/>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606A7B" w:rsidRPr="009A0CFD" w:rsidRDefault="00606A7B" w:rsidP="009A0CFD">
      <w:pPr>
        <w:pStyle w:val="ConsNormal"/>
        <w:widowControl/>
        <w:ind w:firstLine="709"/>
        <w:jc w:val="both"/>
        <w:rPr>
          <w:rFonts w:ascii="Times New Roman" w:hAnsi="Times New Roman" w:cs="Times New Roman"/>
          <w:sz w:val="24"/>
          <w:szCs w:val="24"/>
        </w:rPr>
      </w:pPr>
      <w:r w:rsidRPr="009A0CFD">
        <w:rPr>
          <w:rFonts w:ascii="Times New Roman" w:hAnsi="Times New Roman" w:cs="Times New Roman"/>
          <w:sz w:val="24"/>
          <w:szCs w:val="24"/>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606A7B" w:rsidRPr="009A0CFD" w:rsidRDefault="00606A7B" w:rsidP="009A0CFD">
      <w:pPr>
        <w:autoSpaceDE w:val="0"/>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4.1.</w:t>
      </w:r>
      <w:r w:rsidR="009F6BEF" w:rsidRPr="009A0CFD">
        <w:rPr>
          <w:rFonts w:ascii="Times New Roman" w:eastAsia="Times New Roman" w:hAnsi="Times New Roman" w:cs="Times New Roman"/>
          <w:color w:val="000000"/>
          <w:sz w:val="24"/>
          <w:szCs w:val="24"/>
        </w:rPr>
        <w:t>15</w:t>
      </w:r>
      <w:r w:rsidRPr="009A0CFD">
        <w:rPr>
          <w:rFonts w:ascii="Times New Roman" w:eastAsia="Times New Roman" w:hAnsi="Times New Roman" w:cs="Times New Roman"/>
          <w:color w:val="000000"/>
          <w:sz w:val="24"/>
          <w:szCs w:val="24"/>
        </w:rPr>
        <w:t>. В рабочее время не допускается (за исключением случаев, предусмотренных локальными актами учреждения, коллективным договором):</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созывать собрания, заседания, совещания и другие мероприятия по общественным делам.</w:t>
      </w:r>
    </w:p>
    <w:p w:rsidR="00606A7B" w:rsidRPr="009A0CFD" w:rsidRDefault="009F6BEF"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4.1.16</w:t>
      </w:r>
      <w:r w:rsidR="00606A7B" w:rsidRPr="009A0CFD">
        <w:rPr>
          <w:rFonts w:ascii="Times New Roman" w:eastAsia="Times New Roman" w:hAnsi="Times New Roman" w:cs="Times New Roman"/>
          <w:color w:val="000000"/>
          <w:sz w:val="24"/>
          <w:szCs w:val="24"/>
        </w:rPr>
        <w:t xml:space="preserve">. При осуществлении работодателем функций по </w:t>
      </w:r>
      <w:proofErr w:type="gramStart"/>
      <w:r w:rsidR="00606A7B" w:rsidRPr="009A0CFD">
        <w:rPr>
          <w:rFonts w:ascii="Times New Roman" w:eastAsia="Times New Roman" w:hAnsi="Times New Roman" w:cs="Times New Roman"/>
          <w:color w:val="000000"/>
          <w:sz w:val="24"/>
          <w:szCs w:val="24"/>
        </w:rPr>
        <w:t>контролю за</w:t>
      </w:r>
      <w:proofErr w:type="gramEnd"/>
      <w:r w:rsidR="00606A7B" w:rsidRPr="009A0CFD">
        <w:rPr>
          <w:rFonts w:ascii="Times New Roman" w:eastAsia="Times New Roman" w:hAnsi="Times New Roman" w:cs="Times New Roman"/>
          <w:color w:val="000000"/>
          <w:sz w:val="24"/>
          <w:szCs w:val="24"/>
        </w:rPr>
        <w:t xml:space="preserve"> образовательным процессом не допускается:</w:t>
      </w:r>
    </w:p>
    <w:p w:rsidR="00606A7B" w:rsidRPr="009A0CFD" w:rsidRDefault="003F53ED"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присутствие на занятиях</w:t>
      </w:r>
      <w:r w:rsidR="00606A7B" w:rsidRPr="009A0CFD">
        <w:rPr>
          <w:rFonts w:ascii="Times New Roman" w:eastAsia="Times New Roman" w:hAnsi="Times New Roman" w:cs="Times New Roman"/>
          <w:color w:val="000000"/>
          <w:sz w:val="24"/>
          <w:szCs w:val="24"/>
        </w:rPr>
        <w:t xml:space="preserve"> посторонних лиц без разрешения представителя работодателя;</w:t>
      </w:r>
    </w:p>
    <w:p w:rsidR="00606A7B" w:rsidRPr="009A0CFD" w:rsidRDefault="003F53ED"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входить в группу после начала занятия</w:t>
      </w:r>
      <w:r w:rsidR="00606A7B" w:rsidRPr="009A0CFD">
        <w:rPr>
          <w:rFonts w:ascii="Times New Roman" w:eastAsia="Times New Roman" w:hAnsi="Times New Roman" w:cs="Times New Roman"/>
          <w:color w:val="000000"/>
          <w:sz w:val="24"/>
          <w:szCs w:val="24"/>
        </w:rPr>
        <w:t>, за  исключением представителя работодателя в определенных случаях;</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делать педагогическим работникам замечания по поводу их раб</w:t>
      </w:r>
      <w:r w:rsidR="003F53ED" w:rsidRPr="009A0CFD">
        <w:rPr>
          <w:rFonts w:ascii="Times New Roman" w:eastAsia="Times New Roman" w:hAnsi="Times New Roman" w:cs="Times New Roman"/>
          <w:color w:val="000000"/>
          <w:sz w:val="24"/>
          <w:szCs w:val="24"/>
        </w:rPr>
        <w:t>оты во время проведения занятий и в присутствии воспитанников</w:t>
      </w:r>
      <w:r w:rsidRPr="009A0CFD">
        <w:rPr>
          <w:rFonts w:ascii="Times New Roman" w:eastAsia="Times New Roman" w:hAnsi="Times New Roman" w:cs="Times New Roman"/>
          <w:color w:val="000000"/>
          <w:sz w:val="24"/>
          <w:szCs w:val="24"/>
        </w:rPr>
        <w:t>.</w:t>
      </w:r>
    </w:p>
    <w:p w:rsidR="00606A7B" w:rsidRPr="009A0CFD" w:rsidRDefault="00606A7B" w:rsidP="009A0CFD">
      <w:pPr>
        <w:tabs>
          <w:tab w:val="left" w:pos="540"/>
          <w:tab w:val="left" w:pos="720"/>
          <w:tab w:val="left" w:pos="1620"/>
        </w:tabs>
        <w:spacing w:after="0" w:line="240" w:lineRule="auto"/>
        <w:jc w:val="both"/>
        <w:rPr>
          <w:rFonts w:ascii="Times New Roman" w:eastAsia="Times New Roman" w:hAnsi="Times New Roman" w:cs="Times New Roman"/>
          <w:b/>
          <w:color w:val="000000"/>
          <w:sz w:val="24"/>
          <w:szCs w:val="24"/>
        </w:rPr>
      </w:pP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b/>
          <w:color w:val="000000"/>
          <w:sz w:val="24"/>
          <w:szCs w:val="24"/>
        </w:rPr>
      </w:pPr>
      <w:r w:rsidRPr="009A0CFD">
        <w:rPr>
          <w:rFonts w:ascii="Times New Roman" w:eastAsia="Times New Roman" w:hAnsi="Times New Roman" w:cs="Times New Roman"/>
          <w:b/>
          <w:color w:val="000000"/>
          <w:sz w:val="24"/>
          <w:szCs w:val="24"/>
        </w:rPr>
        <w:t>4.2. Время отдыха:</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eastAsia="Times New Roman" w:hAnsi="Times New Roman" w:cs="Times New Roman"/>
          <w:color w:val="000000"/>
          <w:sz w:val="24"/>
          <w:szCs w:val="24"/>
        </w:rPr>
        <w:t xml:space="preserve">4.2.1. </w:t>
      </w:r>
      <w:r w:rsidRPr="009A0CFD">
        <w:rPr>
          <w:rFonts w:ascii="Times New Roman" w:hAnsi="Times New Roman" w:cs="Times New Roman"/>
          <w:sz w:val="24"/>
          <w:szCs w:val="24"/>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Видами времени отдыха являются:</w:t>
      </w:r>
    </w:p>
    <w:p w:rsidR="00606A7B" w:rsidRPr="009A0CFD" w:rsidRDefault="009414E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w:t>
      </w:r>
      <w:r w:rsidR="00606A7B" w:rsidRPr="009A0CFD">
        <w:rPr>
          <w:rFonts w:ascii="Times New Roman" w:hAnsi="Times New Roman" w:cs="Times New Roman"/>
          <w:sz w:val="24"/>
          <w:szCs w:val="24"/>
        </w:rPr>
        <w:t>перерывы в течение рабочего дня (смены);</w:t>
      </w:r>
    </w:p>
    <w:p w:rsidR="00606A7B" w:rsidRPr="009A0CFD" w:rsidRDefault="009414E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w:t>
      </w:r>
      <w:r w:rsidR="00606A7B" w:rsidRPr="009A0CFD">
        <w:rPr>
          <w:rFonts w:ascii="Times New Roman" w:hAnsi="Times New Roman" w:cs="Times New Roman"/>
          <w:sz w:val="24"/>
          <w:szCs w:val="24"/>
        </w:rPr>
        <w:t>ежедневный (междусменный) отдых;</w:t>
      </w:r>
    </w:p>
    <w:p w:rsidR="00606A7B" w:rsidRPr="009A0CFD" w:rsidRDefault="009414E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w:t>
      </w:r>
      <w:r w:rsidR="00606A7B" w:rsidRPr="009A0CFD">
        <w:rPr>
          <w:rFonts w:ascii="Times New Roman" w:hAnsi="Times New Roman" w:cs="Times New Roman"/>
          <w:sz w:val="24"/>
          <w:szCs w:val="24"/>
        </w:rPr>
        <w:t>выходные дни (еженедельный непрерывный отдых);</w:t>
      </w:r>
    </w:p>
    <w:p w:rsidR="00606A7B" w:rsidRPr="009A0CFD" w:rsidRDefault="009414E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w:t>
      </w:r>
      <w:r w:rsidR="00606A7B" w:rsidRPr="009A0CFD">
        <w:rPr>
          <w:rFonts w:ascii="Times New Roman" w:hAnsi="Times New Roman" w:cs="Times New Roman"/>
          <w:sz w:val="24"/>
          <w:szCs w:val="24"/>
        </w:rPr>
        <w:t>нерабочие праздничные дни;</w:t>
      </w:r>
    </w:p>
    <w:p w:rsidR="00606A7B" w:rsidRPr="009A0CFD" w:rsidRDefault="009414E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w:t>
      </w:r>
      <w:r w:rsidR="00606A7B" w:rsidRPr="009A0CFD">
        <w:rPr>
          <w:rFonts w:ascii="Times New Roman" w:hAnsi="Times New Roman" w:cs="Times New Roman"/>
          <w:sz w:val="24"/>
          <w:szCs w:val="24"/>
        </w:rPr>
        <w:t>отпуска.</w:t>
      </w:r>
    </w:p>
    <w:p w:rsidR="00606A7B" w:rsidRPr="009A0CFD" w:rsidRDefault="00606A7B" w:rsidP="009A0CFD">
      <w:pPr>
        <w:pStyle w:val="ConsNormal"/>
        <w:widowControl/>
        <w:ind w:firstLine="709"/>
        <w:jc w:val="both"/>
        <w:rPr>
          <w:rFonts w:ascii="Times New Roman" w:hAnsi="Times New Roman" w:cs="Times New Roman"/>
          <w:sz w:val="24"/>
          <w:szCs w:val="24"/>
        </w:rPr>
      </w:pPr>
      <w:r w:rsidRPr="009A0CFD">
        <w:rPr>
          <w:rFonts w:ascii="Times New Roman" w:hAnsi="Times New Roman" w:cs="Times New Roman"/>
          <w:sz w:val="24"/>
          <w:szCs w:val="24"/>
        </w:rPr>
        <w:t>4.2.2.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606A7B" w:rsidRPr="009A0CFD" w:rsidRDefault="00606A7B" w:rsidP="009A0CFD">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w:t>
      </w:r>
      <w:r w:rsidR="009414EB" w:rsidRPr="009A0CFD">
        <w:rPr>
          <w:rFonts w:ascii="Times New Roman" w:hAnsi="Times New Roman" w:cs="Times New Roman"/>
          <w:sz w:val="24"/>
          <w:szCs w:val="24"/>
        </w:rPr>
        <w:t>воспитанниками</w:t>
      </w:r>
      <w:r w:rsidRPr="009A0CFD">
        <w:rPr>
          <w:rFonts w:ascii="Times New Roman" w:hAnsi="Times New Roman" w:cs="Times New Roman"/>
          <w:sz w:val="24"/>
          <w:szCs w:val="24"/>
        </w:rPr>
        <w:t xml:space="preserve"> или отдельно в специально отведенном для этой цели помещении.</w:t>
      </w:r>
    </w:p>
    <w:p w:rsidR="00606A7B" w:rsidRPr="009A0CFD" w:rsidRDefault="00606A7B" w:rsidP="009A0CFD">
      <w:pPr>
        <w:tabs>
          <w:tab w:val="left" w:pos="540"/>
          <w:tab w:val="left" w:pos="720"/>
          <w:tab w:val="left" w:pos="1620"/>
        </w:tabs>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xml:space="preserve">Для остальных работников устанавливается перерыв для приема пищи и отдыха </w:t>
      </w:r>
      <w:proofErr w:type="gramStart"/>
      <w:r w:rsidR="009414EB" w:rsidRPr="009A0CFD">
        <w:rPr>
          <w:rFonts w:ascii="Times New Roman" w:hAnsi="Times New Roman" w:cs="Times New Roman"/>
          <w:sz w:val="24"/>
          <w:szCs w:val="24"/>
        </w:rPr>
        <w:t>согласно</w:t>
      </w:r>
      <w:proofErr w:type="gramEnd"/>
      <w:r w:rsidR="009414EB" w:rsidRPr="009A0CFD">
        <w:rPr>
          <w:rFonts w:ascii="Times New Roman" w:hAnsi="Times New Roman" w:cs="Times New Roman"/>
          <w:sz w:val="24"/>
          <w:szCs w:val="24"/>
        </w:rPr>
        <w:t xml:space="preserve"> утвержденного графика работы.</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4.2.3. Работа в выходные и нерабочие праздничные дни запрещается.</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частью 3 ст. 113 ТК РФ, по письменному приказу (распоряжению) работодателя.</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sz w:val="24"/>
          <w:szCs w:val="24"/>
        </w:rPr>
        <w:tab/>
        <w:t>4.2.4. Работа в выходные и нерабочие праздничные оплачивается не менее чем</w:t>
      </w:r>
      <w:r w:rsidRPr="009A0CFD">
        <w:rPr>
          <w:rFonts w:ascii="Times New Roman" w:eastAsia="Times New Roman" w:hAnsi="Times New Roman" w:cs="Times New Roman"/>
          <w:color w:val="FF0000"/>
          <w:sz w:val="24"/>
          <w:szCs w:val="24"/>
        </w:rPr>
        <w:t xml:space="preserve"> </w:t>
      </w:r>
      <w:r w:rsidR="00410EB2" w:rsidRPr="009A0CFD">
        <w:rPr>
          <w:rFonts w:ascii="Times New Roman" w:eastAsia="Times New Roman" w:hAnsi="Times New Roman" w:cs="Times New Roman"/>
          <w:color w:val="000000" w:themeColor="text1"/>
          <w:sz w:val="24"/>
          <w:szCs w:val="24"/>
        </w:rPr>
        <w:t>в</w:t>
      </w:r>
      <w:r w:rsidRPr="009A0CFD">
        <w:rPr>
          <w:rFonts w:ascii="Times New Roman" w:eastAsia="Times New Roman" w:hAnsi="Times New Roman" w:cs="Times New Roman"/>
          <w:color w:val="000000"/>
          <w:sz w:val="24"/>
          <w:szCs w:val="24"/>
        </w:rPr>
        <w:t xml:space="preserve"> двойном размере.</w:t>
      </w:r>
    </w:p>
    <w:p w:rsidR="00606A7B" w:rsidRPr="009A0CFD" w:rsidRDefault="00606A7B" w:rsidP="009A0CFD">
      <w:pPr>
        <w:autoSpaceDE w:val="0"/>
        <w:spacing w:after="0" w:line="240" w:lineRule="auto"/>
        <w:ind w:firstLine="540"/>
        <w:jc w:val="both"/>
        <w:rPr>
          <w:rFonts w:ascii="Times New Roman" w:hAnsi="Times New Roman" w:cs="Times New Roman"/>
          <w:sz w:val="24"/>
          <w:szCs w:val="24"/>
        </w:rPr>
      </w:pPr>
      <w:r w:rsidRPr="009A0CFD">
        <w:rPr>
          <w:rFonts w:ascii="Times New Roman" w:eastAsia="Times New Roman" w:hAnsi="Times New Roman" w:cs="Times New Roman"/>
          <w:color w:val="000000"/>
          <w:sz w:val="24"/>
          <w:szCs w:val="24"/>
        </w:rPr>
        <w:tab/>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w:t>
      </w:r>
      <w:r w:rsidRPr="009A0CFD">
        <w:rPr>
          <w:rFonts w:ascii="Times New Roman" w:eastAsia="Times New Roman" w:hAnsi="Times New Roman" w:cs="Times New Roman"/>
          <w:color w:val="000000"/>
          <w:sz w:val="24"/>
          <w:szCs w:val="24"/>
        </w:rPr>
        <w:lastRenderedPageBreak/>
        <w:t xml:space="preserve">праздничный день оплачивается в этом случае в одинарном размере, а  </w:t>
      </w:r>
      <w:r w:rsidRPr="009A0CFD">
        <w:rPr>
          <w:rFonts w:ascii="Times New Roman" w:hAnsi="Times New Roman" w:cs="Times New Roman"/>
          <w:sz w:val="24"/>
          <w:szCs w:val="24"/>
        </w:rPr>
        <w:t>день отдыха оплате не подлежит.</w:t>
      </w:r>
    </w:p>
    <w:p w:rsidR="00606A7B" w:rsidRPr="009A0CFD" w:rsidRDefault="00606A7B" w:rsidP="009A0CFD">
      <w:pPr>
        <w:autoSpaceDE w:val="0"/>
        <w:spacing w:after="0" w:line="240" w:lineRule="auto"/>
        <w:ind w:firstLine="540"/>
        <w:jc w:val="both"/>
        <w:rPr>
          <w:rFonts w:ascii="Times New Roman" w:hAnsi="Times New Roman" w:cs="Times New Roman"/>
          <w:sz w:val="24"/>
          <w:szCs w:val="24"/>
        </w:rPr>
      </w:pPr>
      <w:r w:rsidRPr="009A0CFD">
        <w:rPr>
          <w:rFonts w:ascii="Times New Roman" w:eastAsia="Times New Roman" w:hAnsi="Times New Roman" w:cs="Times New Roman"/>
          <w:color w:val="000000"/>
          <w:sz w:val="24"/>
          <w:szCs w:val="24"/>
        </w:rPr>
        <w:tab/>
        <w:t xml:space="preserve">4.2.5. </w:t>
      </w:r>
      <w:r w:rsidRPr="009A0CFD">
        <w:rPr>
          <w:rFonts w:ascii="Times New Roman" w:hAnsi="Times New Roman" w:cs="Times New Roman"/>
          <w:sz w:val="24"/>
          <w:szCs w:val="24"/>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4.2.6 Работникам образовательного учреждения предоставляются:</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а) ежегодные основные оплачиваемые отпуска продолжительностью 28 календарных дней;</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eastAsia="Times New Roman" w:hAnsi="Times New Roman" w:cs="Times New Roman"/>
          <w:color w:val="000000"/>
          <w:sz w:val="24"/>
          <w:szCs w:val="24"/>
        </w:rPr>
        <w:t>в</w:t>
      </w:r>
      <w:proofErr w:type="gramStart"/>
      <w:r w:rsidRPr="009A0CFD">
        <w:rPr>
          <w:rFonts w:ascii="Times New Roman" w:eastAsia="Times New Roman" w:hAnsi="Times New Roman" w:cs="Times New Roman"/>
          <w:color w:val="000000"/>
          <w:sz w:val="24"/>
          <w:szCs w:val="24"/>
        </w:rPr>
        <w:t>)</w:t>
      </w:r>
      <w:r w:rsidRPr="009A0CFD">
        <w:rPr>
          <w:rFonts w:ascii="Times New Roman" w:eastAsia="Times New Roman" w:hAnsi="Times New Roman" w:cs="Times New Roman"/>
          <w:sz w:val="24"/>
          <w:szCs w:val="24"/>
        </w:rPr>
        <w:t>е</w:t>
      </w:r>
      <w:proofErr w:type="gramEnd"/>
      <w:r w:rsidRPr="009A0CFD">
        <w:rPr>
          <w:rFonts w:ascii="Times New Roman" w:eastAsia="Times New Roman" w:hAnsi="Times New Roman" w:cs="Times New Roman"/>
          <w:sz w:val="24"/>
          <w:szCs w:val="24"/>
        </w:rPr>
        <w:t>жегодные дополнительные оплачиваемые отпуска</w:t>
      </w:r>
      <w:r w:rsidR="00456484" w:rsidRPr="009A0CFD">
        <w:rPr>
          <w:rFonts w:ascii="Times New Roman" w:eastAsia="Times New Roman" w:hAnsi="Times New Roman" w:cs="Times New Roman"/>
          <w:sz w:val="24"/>
          <w:szCs w:val="24"/>
        </w:rPr>
        <w:t xml:space="preserve"> </w:t>
      </w:r>
      <w:r w:rsidRPr="009A0CFD">
        <w:rPr>
          <w:rFonts w:ascii="Times New Roman" w:hAnsi="Times New Roman" w:cs="Times New Roman"/>
          <w:sz w:val="24"/>
          <w:szCs w:val="24"/>
        </w:rPr>
        <w:t>работникам, занятым на работах с вредными и (или) опасными условиями труда</w:t>
      </w:r>
      <w:r w:rsidR="00CA78EB" w:rsidRPr="009A0CFD">
        <w:rPr>
          <w:rFonts w:ascii="Times New Roman" w:hAnsi="Times New Roman" w:cs="Times New Roman"/>
          <w:sz w:val="24"/>
          <w:szCs w:val="24"/>
        </w:rPr>
        <w:t xml:space="preserve"> – 7</w:t>
      </w:r>
      <w:r w:rsidR="00456484" w:rsidRPr="009A0CFD">
        <w:rPr>
          <w:rFonts w:ascii="Times New Roman" w:hAnsi="Times New Roman" w:cs="Times New Roman"/>
          <w:sz w:val="24"/>
          <w:szCs w:val="24"/>
        </w:rPr>
        <w:t xml:space="preserve"> календарных дней, </w:t>
      </w:r>
      <w:r w:rsidRPr="009A0CFD">
        <w:rPr>
          <w:rFonts w:ascii="Times New Roman" w:hAnsi="Times New Roman" w:cs="Times New Roman"/>
          <w:sz w:val="24"/>
          <w:szCs w:val="24"/>
        </w:rPr>
        <w:t>а также в других случаях, предусмотренных ТК РФ и иными федеральными законами).</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4.2.7. Педагогическим работникам учреждения предоставляется ежегодный основной у</w:t>
      </w:r>
      <w:r w:rsidRPr="00A5154A">
        <w:rPr>
          <w:rFonts w:ascii="Times New Roman" w:eastAsia="Times New Roman" w:hAnsi="Times New Roman" w:cs="Times New Roman"/>
          <w:color w:val="FF0000"/>
          <w:sz w:val="24"/>
          <w:szCs w:val="24"/>
        </w:rPr>
        <w:t xml:space="preserve">длиненный оплачиваемый отпуск продолжительностью </w:t>
      </w:r>
      <w:r w:rsidR="000C0B46" w:rsidRPr="00A5154A">
        <w:rPr>
          <w:rFonts w:ascii="Times New Roman" w:eastAsia="Times New Roman" w:hAnsi="Times New Roman" w:cs="Times New Roman"/>
          <w:color w:val="FF0000"/>
          <w:sz w:val="24"/>
          <w:szCs w:val="24"/>
        </w:rPr>
        <w:t>42</w:t>
      </w:r>
      <w:r w:rsidRPr="00A5154A">
        <w:rPr>
          <w:rFonts w:ascii="Times New Roman" w:eastAsia="Times New Roman" w:hAnsi="Times New Roman" w:cs="Times New Roman"/>
          <w:color w:val="FF0000"/>
          <w:sz w:val="24"/>
          <w:szCs w:val="24"/>
        </w:rPr>
        <w:t xml:space="preserve"> календарных</w:t>
      </w:r>
      <w:r w:rsidR="000C0B46" w:rsidRPr="00A5154A">
        <w:rPr>
          <w:rFonts w:ascii="Times New Roman" w:eastAsia="Times New Roman" w:hAnsi="Times New Roman" w:cs="Times New Roman"/>
          <w:color w:val="FF0000"/>
          <w:sz w:val="24"/>
          <w:szCs w:val="24"/>
        </w:rPr>
        <w:t xml:space="preserve"> дня, учителю-логопеду </w:t>
      </w:r>
      <w:r w:rsidR="000C0B46" w:rsidRPr="009A0CFD">
        <w:rPr>
          <w:rFonts w:ascii="Times New Roman" w:eastAsia="Times New Roman" w:hAnsi="Times New Roman" w:cs="Times New Roman"/>
          <w:color w:val="000000"/>
          <w:sz w:val="24"/>
          <w:szCs w:val="24"/>
        </w:rPr>
        <w:t>56 календарных дней.</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w:t>
      </w:r>
      <w:proofErr w:type="gramStart"/>
      <w:r w:rsidRPr="009A0CFD">
        <w:rPr>
          <w:rFonts w:ascii="Times New Roman" w:hAnsi="Times New Roman" w:cs="Times New Roman"/>
          <w:sz w:val="24"/>
          <w:szCs w:val="24"/>
        </w:rPr>
        <w:t>условия</w:t>
      </w:r>
      <w:proofErr w:type="gramEnd"/>
      <w:r w:rsidRPr="009A0CFD">
        <w:rPr>
          <w:rFonts w:ascii="Times New Roman" w:hAnsi="Times New Roman" w:cs="Times New Roman"/>
          <w:sz w:val="24"/>
          <w:szCs w:val="24"/>
        </w:rPr>
        <w:t xml:space="preserve"> предоставления которого определяются учредителем и (или) уставом образовательного учреждения.</w:t>
      </w:r>
    </w:p>
    <w:p w:rsidR="00606A7B" w:rsidRPr="009A0CFD" w:rsidRDefault="00606A7B" w:rsidP="009A0CFD">
      <w:pPr>
        <w:pStyle w:val="aa"/>
        <w:spacing w:before="0" w:after="0"/>
        <w:ind w:firstLine="709"/>
        <w:jc w:val="both"/>
        <w:rPr>
          <w:rFonts w:cs="Times New Roman"/>
        </w:rPr>
      </w:pPr>
      <w:r w:rsidRPr="009A0CFD">
        <w:rPr>
          <w:rFonts w:cs="Times New Roman"/>
        </w:rPr>
        <w:t>4.2.8. Работникам с ненормированным рабочим днем предоставляется ежегодный дополнительный оплачиваем</w:t>
      </w:r>
      <w:r w:rsidR="00456484" w:rsidRPr="009A0CFD">
        <w:rPr>
          <w:rFonts w:cs="Times New Roman"/>
        </w:rPr>
        <w:t xml:space="preserve">ый отпуск продолжительностью:  </w:t>
      </w:r>
      <w:r w:rsidR="00456484" w:rsidRPr="009A0CFD">
        <w:rPr>
          <w:rFonts w:cs="Times New Roman"/>
          <w:u w:val="single"/>
        </w:rPr>
        <w:t>три</w:t>
      </w:r>
      <w:r w:rsidR="00D819CF" w:rsidRPr="009A0CFD">
        <w:rPr>
          <w:rFonts w:cs="Times New Roman"/>
          <w:u w:val="single"/>
        </w:rPr>
        <w:t xml:space="preserve">  календарных</w:t>
      </w:r>
      <w:r w:rsidR="00456484" w:rsidRPr="009A0CFD">
        <w:rPr>
          <w:rFonts w:cs="Times New Roman"/>
          <w:u w:val="single"/>
        </w:rPr>
        <w:t xml:space="preserve"> </w:t>
      </w:r>
      <w:r w:rsidR="00D819CF" w:rsidRPr="009A0CFD">
        <w:rPr>
          <w:rFonts w:cs="Times New Roman"/>
          <w:u w:val="single"/>
        </w:rPr>
        <w:t xml:space="preserve"> </w:t>
      </w:r>
      <w:r w:rsidR="00456484" w:rsidRPr="009A0CFD">
        <w:rPr>
          <w:rFonts w:cs="Times New Roman"/>
          <w:u w:val="single"/>
        </w:rPr>
        <w:t>дня.</w:t>
      </w:r>
      <w:r w:rsidRPr="009A0CFD">
        <w:rPr>
          <w:rFonts w:cs="Times New Roman"/>
        </w:rPr>
        <w:t xml:space="preserve"> </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4.2.9.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w:t>
      </w:r>
      <w:proofErr w:type="gramStart"/>
      <w:r w:rsidRPr="009A0CFD">
        <w:rPr>
          <w:rFonts w:ascii="Times New Roman" w:eastAsia="Times New Roman" w:hAnsi="Times New Roman" w:cs="Times New Roman"/>
          <w:color w:val="000000"/>
          <w:sz w:val="24"/>
          <w:szCs w:val="24"/>
        </w:rPr>
        <w:t>позднее</w:t>
      </w:r>
      <w:proofErr w:type="gramEnd"/>
      <w:r w:rsidRPr="009A0CFD">
        <w:rPr>
          <w:rFonts w:ascii="Times New Roman" w:eastAsia="Times New Roman" w:hAnsi="Times New Roman" w:cs="Times New Roman"/>
          <w:color w:val="000000"/>
          <w:sz w:val="24"/>
          <w:szCs w:val="24"/>
        </w:rPr>
        <w:t xml:space="preserve"> чем за две недели до наступления календарного года в порядке, установленном ст. 372 ТК РФ.</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xml:space="preserve">О времени начала отпуска работник должен быть извещен под роспись не </w:t>
      </w:r>
      <w:proofErr w:type="gramStart"/>
      <w:r w:rsidRPr="009A0CFD">
        <w:rPr>
          <w:rFonts w:ascii="Times New Roman" w:hAnsi="Times New Roman" w:cs="Times New Roman"/>
          <w:sz w:val="24"/>
          <w:szCs w:val="24"/>
        </w:rPr>
        <w:t>позднее</w:t>
      </w:r>
      <w:proofErr w:type="gramEnd"/>
      <w:r w:rsidRPr="009A0CFD">
        <w:rPr>
          <w:rFonts w:ascii="Times New Roman" w:hAnsi="Times New Roman" w:cs="Times New Roman"/>
          <w:sz w:val="24"/>
          <w:szCs w:val="24"/>
        </w:rPr>
        <w:t xml:space="preserve"> чем за две недели до его начала.</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4.2.10.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временной нетрудоспособности работника;</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в других случаях, предусмотренных трудовым законодательством, локальными нормативными актами учреждения (ч. 1 ст. 124 ТК РФ).</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eastAsia="Times New Roman" w:hAnsi="Times New Roman" w:cs="Times New Roman"/>
          <w:sz w:val="24"/>
          <w:szCs w:val="24"/>
        </w:rPr>
        <w:t xml:space="preserve">4.2.11. </w:t>
      </w:r>
      <w:r w:rsidRPr="009A0CFD">
        <w:rPr>
          <w:rFonts w:ascii="Times New Roman" w:hAnsi="Times New Roman" w:cs="Times New Roman"/>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eastAsia="Times New Roman" w:hAnsi="Times New Roman" w:cs="Times New Roman"/>
          <w:sz w:val="24"/>
          <w:szCs w:val="24"/>
        </w:rPr>
        <w:t xml:space="preserve">4.2.12. </w:t>
      </w:r>
      <w:r w:rsidRPr="009A0CFD">
        <w:rPr>
          <w:rFonts w:ascii="Times New Roman" w:hAnsi="Times New Roman" w:cs="Times New Roman"/>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606A7B" w:rsidRPr="009A0CFD" w:rsidRDefault="00606A7B" w:rsidP="009A0CFD">
      <w:pPr>
        <w:autoSpaceDE w:val="0"/>
        <w:spacing w:after="0" w:line="240" w:lineRule="auto"/>
        <w:ind w:firstLine="540"/>
        <w:jc w:val="both"/>
        <w:rPr>
          <w:rFonts w:ascii="Times New Roman" w:hAnsi="Times New Roman" w:cs="Times New Roman"/>
          <w:sz w:val="24"/>
          <w:szCs w:val="24"/>
        </w:rPr>
      </w:pPr>
      <w:r w:rsidRPr="009A0CFD">
        <w:rPr>
          <w:rFonts w:ascii="Times New Roman" w:hAnsi="Times New Roman" w:cs="Times New Roman"/>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eastAsia="Times New Roman" w:hAnsi="Times New Roman" w:cs="Times New Roman"/>
          <w:sz w:val="24"/>
          <w:szCs w:val="24"/>
        </w:rPr>
        <w:t xml:space="preserve">4.2.13. </w:t>
      </w:r>
      <w:r w:rsidRPr="009A0CFD">
        <w:rPr>
          <w:rFonts w:ascii="Times New Roman" w:hAnsi="Times New Roman" w:cs="Times New Roman"/>
          <w:sz w:val="24"/>
          <w:szCs w:val="24"/>
        </w:rPr>
        <w:t>При увольнении работнику выплачивается денежная компенсация за все неиспользованные отпуска.</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ab/>
        <w:t>4.2.14. Оплата отпуска производится не позднее</w:t>
      </w:r>
      <w:r w:rsidR="00410EB2" w:rsidRPr="009A0CFD">
        <w:rPr>
          <w:rFonts w:ascii="Times New Roman" w:eastAsia="Times New Roman" w:hAnsi="Times New Roman" w:cs="Times New Roman"/>
          <w:sz w:val="24"/>
          <w:szCs w:val="24"/>
        </w:rPr>
        <w:t>,</w:t>
      </w:r>
      <w:r w:rsidRPr="009A0CFD">
        <w:rPr>
          <w:rFonts w:ascii="Times New Roman" w:eastAsia="Times New Roman" w:hAnsi="Times New Roman" w:cs="Times New Roman"/>
          <w:sz w:val="24"/>
          <w:szCs w:val="24"/>
        </w:rPr>
        <w:t xml:space="preserve"> чем за три дня до его начала.</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lastRenderedPageBreak/>
        <w:t xml:space="preserve">4.2.15. Запрещается </w:t>
      </w:r>
      <w:r w:rsidR="00456484" w:rsidRPr="009A0CFD">
        <w:rPr>
          <w:rFonts w:ascii="Times New Roman" w:hAnsi="Times New Roman" w:cs="Times New Roman"/>
          <w:sz w:val="24"/>
          <w:szCs w:val="24"/>
        </w:rPr>
        <w:t>непредставление</w:t>
      </w:r>
      <w:r w:rsidRPr="009A0CFD">
        <w:rPr>
          <w:rFonts w:ascii="Times New Roman" w:hAnsi="Times New Roman" w:cs="Times New Roman"/>
          <w:sz w:val="24"/>
          <w:szCs w:val="24"/>
        </w:rPr>
        <w:t xml:space="preserve"> ежегодного оплачиваемого отпуска в течение двух лет подряд, а также </w:t>
      </w:r>
      <w:r w:rsidR="00456484" w:rsidRPr="009A0CFD">
        <w:rPr>
          <w:rFonts w:ascii="Times New Roman" w:hAnsi="Times New Roman" w:cs="Times New Roman"/>
          <w:sz w:val="24"/>
          <w:szCs w:val="24"/>
        </w:rPr>
        <w:t>непредставление</w:t>
      </w:r>
      <w:r w:rsidRPr="009A0CFD">
        <w:rPr>
          <w:rFonts w:ascii="Times New Roman" w:hAnsi="Times New Roman" w:cs="Times New Roman"/>
          <w:sz w:val="24"/>
          <w:szCs w:val="24"/>
        </w:rPr>
        <w:t xml:space="preserve">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ab/>
        <w:t>4.2.16. Отзыв работника из отпуска допускается только с его согласия.</w:t>
      </w:r>
    </w:p>
    <w:p w:rsidR="00606A7B" w:rsidRPr="009A0CFD" w:rsidRDefault="00606A7B" w:rsidP="009A0CFD">
      <w:pPr>
        <w:tabs>
          <w:tab w:val="left" w:pos="540"/>
          <w:tab w:val="left" w:pos="720"/>
          <w:tab w:val="left" w:pos="162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4.2.17.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606A7B" w:rsidRPr="009A0CFD" w:rsidRDefault="00606A7B" w:rsidP="009A0CFD">
      <w:pPr>
        <w:autoSpaceDE w:val="0"/>
        <w:spacing w:after="0" w:line="240" w:lineRule="auto"/>
        <w:ind w:firstLine="540"/>
        <w:jc w:val="both"/>
        <w:rPr>
          <w:rFonts w:ascii="Times New Roman" w:hAnsi="Times New Roman" w:cs="Times New Roman"/>
          <w:sz w:val="24"/>
          <w:szCs w:val="24"/>
        </w:rPr>
      </w:pPr>
      <w:r w:rsidRPr="009A0CFD">
        <w:rPr>
          <w:rFonts w:ascii="Times New Roman" w:hAnsi="Times New Roman" w:cs="Times New Roman"/>
          <w:sz w:val="24"/>
          <w:szCs w:val="24"/>
        </w:rPr>
        <w:t xml:space="preserve">Работодатель обязан на основании письменного заявления работника предоставить отпуск без сохранения заработной платы в случаях, предусмотренных </w:t>
      </w:r>
      <w:r w:rsidR="003E51C5" w:rsidRPr="009A0CFD">
        <w:rPr>
          <w:rFonts w:ascii="Times New Roman" w:hAnsi="Times New Roman" w:cs="Times New Roman"/>
          <w:sz w:val="24"/>
          <w:szCs w:val="24"/>
        </w:rPr>
        <w:t xml:space="preserve">(ст.128 ТК </w:t>
      </w:r>
      <w:r w:rsidRPr="009A0CFD">
        <w:rPr>
          <w:rFonts w:ascii="Times New Roman" w:hAnsi="Times New Roman" w:cs="Times New Roman"/>
          <w:sz w:val="24"/>
          <w:szCs w:val="24"/>
        </w:rPr>
        <w:t>РФ</w:t>
      </w:r>
      <w:r w:rsidR="003E51C5" w:rsidRPr="009A0CFD">
        <w:rPr>
          <w:rFonts w:ascii="Times New Roman" w:hAnsi="Times New Roman" w:cs="Times New Roman"/>
          <w:sz w:val="24"/>
          <w:szCs w:val="24"/>
        </w:rPr>
        <w:t>)</w:t>
      </w:r>
      <w:r w:rsidRPr="009A0CFD">
        <w:rPr>
          <w:rFonts w:ascii="Times New Roman" w:hAnsi="Times New Roman" w:cs="Times New Roman"/>
          <w:sz w:val="24"/>
          <w:szCs w:val="24"/>
        </w:rPr>
        <w:t>, иными федеральными законами или коллективным договором.</w:t>
      </w:r>
    </w:p>
    <w:p w:rsidR="00606A7B" w:rsidRPr="009A0CFD" w:rsidRDefault="00606A7B" w:rsidP="009A0CFD">
      <w:pPr>
        <w:tabs>
          <w:tab w:val="left" w:pos="900"/>
        </w:tabs>
        <w:spacing w:after="0" w:line="240" w:lineRule="auto"/>
        <w:rPr>
          <w:rFonts w:ascii="Times New Roman" w:eastAsia="Times New Roman" w:hAnsi="Times New Roman" w:cs="Times New Roman"/>
          <w:color w:val="000000"/>
          <w:sz w:val="24"/>
          <w:szCs w:val="24"/>
        </w:rPr>
      </w:pPr>
    </w:p>
    <w:p w:rsidR="00606A7B" w:rsidRPr="009A0CFD" w:rsidRDefault="00606A7B" w:rsidP="009A0CFD">
      <w:pPr>
        <w:tabs>
          <w:tab w:val="left" w:pos="900"/>
        </w:tabs>
        <w:spacing w:after="0" w:line="240" w:lineRule="auto"/>
        <w:ind w:firstLine="709"/>
        <w:jc w:val="center"/>
        <w:rPr>
          <w:rFonts w:ascii="Times New Roman" w:eastAsia="Times New Roman" w:hAnsi="Times New Roman" w:cs="Times New Roman"/>
          <w:b/>
          <w:color w:val="000000"/>
          <w:sz w:val="24"/>
          <w:szCs w:val="24"/>
        </w:rPr>
      </w:pPr>
      <w:r w:rsidRPr="009A0CFD">
        <w:rPr>
          <w:rFonts w:ascii="Times New Roman" w:eastAsia="Times New Roman" w:hAnsi="Times New Roman" w:cs="Times New Roman"/>
          <w:b/>
          <w:color w:val="000000"/>
          <w:sz w:val="24"/>
          <w:szCs w:val="24"/>
          <w:lang w:val="en-US"/>
        </w:rPr>
        <w:t>V</w:t>
      </w:r>
      <w:r w:rsidRPr="009A0CFD">
        <w:rPr>
          <w:rFonts w:ascii="Times New Roman" w:eastAsia="Times New Roman" w:hAnsi="Times New Roman" w:cs="Times New Roman"/>
          <w:b/>
          <w:color w:val="000000"/>
          <w:sz w:val="24"/>
          <w:szCs w:val="24"/>
        </w:rPr>
        <w:t>. Поощрения за успехи в работе</w:t>
      </w:r>
    </w:p>
    <w:p w:rsidR="00606A7B" w:rsidRPr="009A0CFD" w:rsidRDefault="00606A7B" w:rsidP="009A0CFD">
      <w:pPr>
        <w:autoSpaceDE w:val="0"/>
        <w:spacing w:after="0" w:line="240" w:lineRule="auto"/>
        <w:ind w:firstLine="709"/>
        <w:jc w:val="both"/>
        <w:rPr>
          <w:rFonts w:ascii="Times New Roman" w:hAnsi="Times New Roman" w:cs="Times New Roman"/>
          <w:bCs/>
          <w:sz w:val="24"/>
          <w:szCs w:val="24"/>
        </w:rPr>
      </w:pPr>
      <w:r w:rsidRPr="009A0CFD">
        <w:rPr>
          <w:rFonts w:ascii="Times New Roman" w:hAnsi="Times New Roman" w:cs="Times New Roman"/>
          <w:bCs/>
          <w:sz w:val="24"/>
          <w:szCs w:val="24"/>
        </w:rPr>
        <w:t>5.1. Работодатель применяет к работникам учреждения, добросовестно исполняющим трудовые обязанности, следующие виды поощрений:</w:t>
      </w:r>
    </w:p>
    <w:p w:rsidR="003E51C5" w:rsidRPr="009A0CFD" w:rsidRDefault="003E51C5" w:rsidP="009A0CFD">
      <w:pPr>
        <w:autoSpaceDE w:val="0"/>
        <w:spacing w:after="0" w:line="240" w:lineRule="auto"/>
        <w:jc w:val="both"/>
        <w:rPr>
          <w:rFonts w:ascii="Times New Roman" w:hAnsi="Times New Roman" w:cs="Times New Roman"/>
          <w:bCs/>
          <w:sz w:val="24"/>
          <w:szCs w:val="24"/>
        </w:rPr>
      </w:pPr>
      <w:r w:rsidRPr="009A0CFD">
        <w:rPr>
          <w:rFonts w:ascii="Times New Roman" w:hAnsi="Times New Roman" w:cs="Times New Roman"/>
          <w:bCs/>
          <w:sz w:val="24"/>
          <w:szCs w:val="24"/>
        </w:rPr>
        <w:t>-</w:t>
      </w:r>
      <w:r w:rsidR="000E7A44" w:rsidRPr="009A0CFD">
        <w:rPr>
          <w:rFonts w:ascii="Times New Roman" w:hAnsi="Times New Roman" w:cs="Times New Roman"/>
          <w:bCs/>
          <w:sz w:val="24"/>
          <w:szCs w:val="24"/>
        </w:rPr>
        <w:t xml:space="preserve"> </w:t>
      </w:r>
      <w:r w:rsidRPr="009A0CFD">
        <w:rPr>
          <w:rFonts w:ascii="Times New Roman" w:hAnsi="Times New Roman" w:cs="Times New Roman"/>
          <w:bCs/>
          <w:sz w:val="24"/>
          <w:szCs w:val="24"/>
        </w:rPr>
        <w:t xml:space="preserve"> объявление благодарности</w:t>
      </w:r>
      <w:r w:rsidR="0074773A" w:rsidRPr="009A0CFD">
        <w:rPr>
          <w:rFonts w:ascii="Times New Roman" w:hAnsi="Times New Roman" w:cs="Times New Roman"/>
          <w:bCs/>
          <w:sz w:val="24"/>
          <w:szCs w:val="24"/>
        </w:rPr>
        <w:t>;</w:t>
      </w:r>
    </w:p>
    <w:p w:rsidR="003E51C5" w:rsidRPr="009A0CFD" w:rsidRDefault="003E51C5" w:rsidP="009A0CFD">
      <w:pPr>
        <w:autoSpaceDE w:val="0"/>
        <w:spacing w:after="0" w:line="240" w:lineRule="auto"/>
        <w:jc w:val="both"/>
        <w:rPr>
          <w:rFonts w:ascii="Times New Roman" w:hAnsi="Times New Roman" w:cs="Times New Roman"/>
          <w:bCs/>
          <w:sz w:val="24"/>
          <w:szCs w:val="24"/>
        </w:rPr>
      </w:pPr>
      <w:r w:rsidRPr="009A0CFD">
        <w:rPr>
          <w:rFonts w:ascii="Times New Roman" w:hAnsi="Times New Roman" w:cs="Times New Roman"/>
          <w:bCs/>
          <w:sz w:val="24"/>
          <w:szCs w:val="24"/>
        </w:rPr>
        <w:t>-</w:t>
      </w:r>
      <w:r w:rsidR="000E7A44" w:rsidRPr="009A0CFD">
        <w:rPr>
          <w:rFonts w:ascii="Times New Roman" w:hAnsi="Times New Roman" w:cs="Times New Roman"/>
          <w:bCs/>
          <w:sz w:val="24"/>
          <w:szCs w:val="24"/>
        </w:rPr>
        <w:t xml:space="preserve"> </w:t>
      </w:r>
      <w:r w:rsidRPr="009A0CFD">
        <w:rPr>
          <w:rFonts w:ascii="Times New Roman" w:hAnsi="Times New Roman" w:cs="Times New Roman"/>
          <w:bCs/>
          <w:sz w:val="24"/>
          <w:szCs w:val="24"/>
        </w:rPr>
        <w:t xml:space="preserve"> выдача премии;</w:t>
      </w:r>
    </w:p>
    <w:p w:rsidR="00606A7B" w:rsidRPr="009A0CFD" w:rsidRDefault="003E51C5" w:rsidP="009A0CFD">
      <w:pPr>
        <w:autoSpaceDE w:val="0"/>
        <w:spacing w:after="0" w:line="240" w:lineRule="auto"/>
        <w:jc w:val="both"/>
        <w:rPr>
          <w:rFonts w:ascii="Times New Roman" w:hAnsi="Times New Roman" w:cs="Times New Roman"/>
          <w:bCs/>
          <w:sz w:val="24"/>
          <w:szCs w:val="24"/>
        </w:rPr>
      </w:pPr>
      <w:r w:rsidRPr="009A0CFD">
        <w:rPr>
          <w:rFonts w:ascii="Times New Roman" w:hAnsi="Times New Roman" w:cs="Times New Roman"/>
          <w:bCs/>
          <w:sz w:val="24"/>
          <w:szCs w:val="24"/>
        </w:rPr>
        <w:t>-  награждение  П</w:t>
      </w:r>
      <w:r w:rsidR="000E7A44" w:rsidRPr="009A0CFD">
        <w:rPr>
          <w:rFonts w:ascii="Times New Roman" w:hAnsi="Times New Roman" w:cs="Times New Roman"/>
          <w:bCs/>
          <w:sz w:val="24"/>
          <w:szCs w:val="24"/>
        </w:rPr>
        <w:t>очетной грамотой.</w:t>
      </w:r>
      <w:r w:rsidR="00606A7B" w:rsidRPr="009A0CFD">
        <w:rPr>
          <w:rFonts w:ascii="Times New Roman" w:hAnsi="Times New Roman" w:cs="Times New Roman"/>
          <w:bCs/>
          <w:sz w:val="24"/>
          <w:szCs w:val="24"/>
        </w:rPr>
        <w:t xml:space="preserve"> </w:t>
      </w:r>
    </w:p>
    <w:p w:rsidR="00606A7B" w:rsidRPr="009A0CFD" w:rsidRDefault="00606A7B" w:rsidP="009A0CFD">
      <w:pPr>
        <w:autoSpaceDE w:val="0"/>
        <w:spacing w:after="0" w:line="240" w:lineRule="auto"/>
        <w:ind w:firstLine="709"/>
        <w:jc w:val="both"/>
        <w:rPr>
          <w:rFonts w:ascii="Times New Roman" w:hAnsi="Times New Roman" w:cs="Times New Roman"/>
          <w:bCs/>
          <w:sz w:val="24"/>
          <w:szCs w:val="24"/>
        </w:rPr>
      </w:pPr>
      <w:r w:rsidRPr="009A0CFD">
        <w:rPr>
          <w:rFonts w:ascii="Times New Roman" w:hAnsi="Times New Roman" w:cs="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D819CF" w:rsidRPr="009A0CFD" w:rsidRDefault="00D819CF" w:rsidP="009A0CFD">
      <w:pPr>
        <w:autoSpaceDE w:val="0"/>
        <w:spacing w:after="0" w:line="240" w:lineRule="auto"/>
        <w:ind w:firstLine="709"/>
        <w:jc w:val="both"/>
        <w:rPr>
          <w:rFonts w:ascii="Times New Roman" w:hAnsi="Times New Roman" w:cs="Times New Roman"/>
          <w:bCs/>
          <w:sz w:val="24"/>
          <w:szCs w:val="24"/>
        </w:rPr>
      </w:pPr>
      <w:r w:rsidRPr="009A0CFD">
        <w:rPr>
          <w:rFonts w:ascii="Times New Roman" w:hAnsi="Times New Roman" w:cs="Times New Roman"/>
          <w:bCs/>
          <w:sz w:val="24"/>
          <w:szCs w:val="24"/>
        </w:rPr>
        <w:t>5.3.Поощрения оформляются приказом заведующего, доводятся до сведения работника и заносятся в трудовую книжку и его личное дело.</w:t>
      </w:r>
    </w:p>
    <w:p w:rsidR="00606A7B" w:rsidRPr="009A0CFD" w:rsidRDefault="00606A7B" w:rsidP="009A0CFD">
      <w:pPr>
        <w:tabs>
          <w:tab w:val="left" w:pos="900"/>
        </w:tabs>
        <w:spacing w:after="0" w:line="240" w:lineRule="auto"/>
        <w:ind w:firstLine="709"/>
        <w:jc w:val="center"/>
        <w:rPr>
          <w:rFonts w:ascii="Times New Roman" w:eastAsia="Times New Roman" w:hAnsi="Times New Roman" w:cs="Times New Roman"/>
          <w:color w:val="000000"/>
          <w:sz w:val="24"/>
          <w:szCs w:val="24"/>
        </w:rPr>
      </w:pPr>
    </w:p>
    <w:p w:rsidR="00606A7B" w:rsidRPr="009A0CFD" w:rsidRDefault="00606A7B" w:rsidP="009A0CFD">
      <w:pPr>
        <w:tabs>
          <w:tab w:val="left" w:pos="900"/>
        </w:tabs>
        <w:spacing w:after="0" w:line="240" w:lineRule="auto"/>
        <w:ind w:firstLine="709"/>
        <w:jc w:val="center"/>
        <w:rPr>
          <w:rFonts w:ascii="Times New Roman" w:eastAsia="Times New Roman" w:hAnsi="Times New Roman" w:cs="Times New Roman"/>
          <w:b/>
          <w:color w:val="000000"/>
          <w:sz w:val="24"/>
          <w:szCs w:val="24"/>
        </w:rPr>
      </w:pPr>
      <w:r w:rsidRPr="009A0CFD">
        <w:rPr>
          <w:rFonts w:ascii="Times New Roman" w:eastAsia="Times New Roman" w:hAnsi="Times New Roman" w:cs="Times New Roman"/>
          <w:b/>
          <w:color w:val="000000"/>
          <w:sz w:val="24"/>
          <w:szCs w:val="24"/>
          <w:lang w:val="en-US"/>
        </w:rPr>
        <w:t>VI</w:t>
      </w:r>
      <w:r w:rsidRPr="009A0CFD">
        <w:rPr>
          <w:rFonts w:ascii="Times New Roman" w:eastAsia="Times New Roman" w:hAnsi="Times New Roman" w:cs="Times New Roman"/>
          <w:b/>
          <w:color w:val="000000"/>
          <w:sz w:val="24"/>
          <w:szCs w:val="24"/>
        </w:rPr>
        <w:t>. Трудовая дисциплина и ответственность за ее нарушение</w:t>
      </w:r>
    </w:p>
    <w:p w:rsidR="00606A7B" w:rsidRPr="009A0CFD" w:rsidRDefault="00606A7B" w:rsidP="009A0CFD">
      <w:pPr>
        <w:tabs>
          <w:tab w:val="left" w:pos="108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06A7B" w:rsidRPr="009A0CFD" w:rsidRDefault="00606A7B" w:rsidP="009A0CFD">
      <w:pPr>
        <w:tabs>
          <w:tab w:val="left" w:pos="108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Symbol" w:hAnsi="Times New Roman" w:cs="Times New Roman"/>
          <w:color w:val="000000"/>
          <w:sz w:val="24"/>
          <w:szCs w:val="24"/>
        </w:rPr>
        <w:t xml:space="preserve">  </w:t>
      </w:r>
      <w:r w:rsidRPr="009A0CFD">
        <w:rPr>
          <w:rFonts w:ascii="Times New Roman" w:eastAsia="Times New Roman" w:hAnsi="Times New Roman" w:cs="Times New Roman"/>
          <w:color w:val="000000"/>
          <w:sz w:val="24"/>
          <w:szCs w:val="24"/>
        </w:rPr>
        <w:t xml:space="preserve">замечание; </w:t>
      </w:r>
    </w:p>
    <w:p w:rsidR="00606A7B" w:rsidRPr="009A0CFD" w:rsidRDefault="00606A7B" w:rsidP="009A0CFD">
      <w:pPr>
        <w:tabs>
          <w:tab w:val="left" w:pos="108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Symbol" w:hAnsi="Times New Roman" w:cs="Times New Roman"/>
          <w:color w:val="000000"/>
          <w:sz w:val="24"/>
          <w:szCs w:val="24"/>
        </w:rPr>
        <w:t xml:space="preserve">  </w:t>
      </w:r>
      <w:r w:rsidRPr="009A0CFD">
        <w:rPr>
          <w:rFonts w:ascii="Times New Roman" w:eastAsia="Times New Roman" w:hAnsi="Times New Roman" w:cs="Times New Roman"/>
          <w:color w:val="000000"/>
          <w:sz w:val="24"/>
          <w:szCs w:val="24"/>
        </w:rPr>
        <w:t xml:space="preserve">выговор; </w:t>
      </w:r>
    </w:p>
    <w:p w:rsidR="00606A7B" w:rsidRPr="009A0CFD" w:rsidRDefault="00606A7B" w:rsidP="009A0CFD">
      <w:pPr>
        <w:tabs>
          <w:tab w:val="left" w:pos="108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Symbol" w:hAnsi="Times New Roman" w:cs="Times New Roman"/>
          <w:color w:val="000000"/>
          <w:sz w:val="24"/>
          <w:szCs w:val="24"/>
        </w:rPr>
        <w:t> </w:t>
      </w:r>
      <w:r w:rsidRPr="009A0CFD">
        <w:rPr>
          <w:rFonts w:ascii="Times New Roman" w:eastAsia="Times New Roman" w:hAnsi="Times New Roman" w:cs="Times New Roman"/>
          <w:color w:val="000000"/>
          <w:sz w:val="24"/>
          <w:szCs w:val="24"/>
        </w:rPr>
        <w:t>увольнение по соответствующим основаниям.</w:t>
      </w:r>
    </w:p>
    <w:p w:rsidR="00606A7B" w:rsidRPr="009A0CFD" w:rsidRDefault="00606A7B" w:rsidP="009A0CFD">
      <w:pPr>
        <w:tabs>
          <w:tab w:val="left" w:pos="108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6.2. Увольнение в качестве дисциплинарного взыскания может быть применено в соответствии со </w:t>
      </w:r>
      <w:r w:rsidR="00D819CF" w:rsidRPr="009A0CFD">
        <w:rPr>
          <w:rFonts w:ascii="Times New Roman" w:eastAsia="Times New Roman" w:hAnsi="Times New Roman" w:cs="Times New Roman"/>
          <w:color w:val="000000"/>
          <w:sz w:val="24"/>
          <w:szCs w:val="24"/>
        </w:rPr>
        <w:t>(</w:t>
      </w:r>
      <w:r w:rsidRPr="009A0CFD">
        <w:rPr>
          <w:rFonts w:ascii="Times New Roman" w:eastAsia="Times New Roman" w:hAnsi="Times New Roman" w:cs="Times New Roman"/>
          <w:color w:val="000000"/>
          <w:sz w:val="24"/>
          <w:szCs w:val="24"/>
        </w:rPr>
        <w:t>ст. 192 ТК РФ</w:t>
      </w:r>
      <w:r w:rsidR="00D819CF" w:rsidRPr="009A0CFD">
        <w:rPr>
          <w:rFonts w:ascii="Times New Roman" w:eastAsia="Times New Roman" w:hAnsi="Times New Roman" w:cs="Times New Roman"/>
          <w:color w:val="000000"/>
          <w:sz w:val="24"/>
          <w:szCs w:val="24"/>
        </w:rPr>
        <w:t>)</w:t>
      </w:r>
      <w:r w:rsidRPr="009A0CFD">
        <w:rPr>
          <w:rFonts w:ascii="Times New Roman" w:eastAsia="Times New Roman" w:hAnsi="Times New Roman" w:cs="Times New Roman"/>
          <w:color w:val="000000"/>
          <w:sz w:val="24"/>
          <w:szCs w:val="24"/>
        </w:rPr>
        <w:t xml:space="preserve"> в случаях:</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однократного грубого нарушения работником трудовых обязанностей (п. 6 ч.1 ст. 81 ТК РФ):</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xml:space="preserve">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w:t>
      </w:r>
      <w:r w:rsidRPr="009A0CFD">
        <w:rPr>
          <w:rFonts w:ascii="Times New Roman" w:hAnsi="Times New Roman" w:cs="Times New Roman"/>
          <w:sz w:val="24"/>
          <w:szCs w:val="24"/>
        </w:rPr>
        <w:lastRenderedPageBreak/>
        <w:t>последствия (несчастный случай на производстве, авария, катастрофа) либо заведомо создавало реальную угрозу наступления таких последствий;</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принятия необоснованного решения руководителем организации,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 однократного грубого нарушения рук</w:t>
      </w:r>
      <w:r w:rsidR="00D819CF" w:rsidRPr="009A0CFD">
        <w:rPr>
          <w:rFonts w:ascii="Times New Roman" w:hAnsi="Times New Roman" w:cs="Times New Roman"/>
          <w:sz w:val="24"/>
          <w:szCs w:val="24"/>
        </w:rPr>
        <w:t>оводителем организации</w:t>
      </w:r>
      <w:r w:rsidRPr="009A0CFD">
        <w:rPr>
          <w:rFonts w:ascii="Times New Roman" w:hAnsi="Times New Roman" w:cs="Times New Roman"/>
          <w:sz w:val="24"/>
          <w:szCs w:val="24"/>
        </w:rPr>
        <w:t>, его заместителями своих трудовых обязанностей (п. 10 ч.1 ст. 81 ТК РФ);</w:t>
      </w:r>
    </w:p>
    <w:p w:rsidR="00606A7B" w:rsidRPr="009A0CFD" w:rsidRDefault="00606A7B" w:rsidP="009A0CFD">
      <w:pPr>
        <w:autoSpaceDE w:val="0"/>
        <w:spacing w:after="0" w:line="240" w:lineRule="auto"/>
        <w:ind w:firstLine="540"/>
        <w:jc w:val="both"/>
        <w:rPr>
          <w:rFonts w:ascii="Times New Roman" w:hAnsi="Times New Roman" w:cs="Times New Roman"/>
          <w:sz w:val="24"/>
          <w:szCs w:val="24"/>
        </w:rPr>
      </w:pPr>
      <w:r w:rsidRPr="009A0CFD">
        <w:rPr>
          <w:rFonts w:ascii="Times New Roman" w:hAnsi="Times New Roman" w:cs="Times New Roman"/>
          <w:sz w:val="24"/>
          <w:szCs w:val="24"/>
        </w:rPr>
        <w:t>- повторное в течени</w:t>
      </w:r>
      <w:r w:rsidR="00D819CF" w:rsidRPr="009A0CFD">
        <w:rPr>
          <w:rFonts w:ascii="Times New Roman" w:hAnsi="Times New Roman" w:cs="Times New Roman"/>
          <w:sz w:val="24"/>
          <w:szCs w:val="24"/>
        </w:rPr>
        <w:t>е одного года грубое нарушение У</w:t>
      </w:r>
      <w:r w:rsidRPr="009A0CFD">
        <w:rPr>
          <w:rFonts w:ascii="Times New Roman" w:hAnsi="Times New Roman" w:cs="Times New Roman"/>
          <w:sz w:val="24"/>
          <w:szCs w:val="24"/>
        </w:rPr>
        <w:t>става образовательного учреждения (п.1 ст. 336 ТК РФ).</w:t>
      </w:r>
    </w:p>
    <w:p w:rsidR="00606A7B" w:rsidRPr="009A0CFD" w:rsidRDefault="00606A7B" w:rsidP="009A0CFD">
      <w:pPr>
        <w:autoSpaceDE w:val="0"/>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6.3. При наложении дисциплинарного взыскания должны учитываться тяжесть совершенного проступка и обстоятельства, при которых он был совершен.</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eastAsia="Times New Roman" w:hAnsi="Times New Roman" w:cs="Times New Roman"/>
          <w:color w:val="000000"/>
          <w:sz w:val="24"/>
          <w:szCs w:val="24"/>
        </w:rPr>
        <w:t xml:space="preserve">6.4.  </w:t>
      </w:r>
      <w:r w:rsidRPr="009A0CFD">
        <w:rPr>
          <w:rFonts w:ascii="Times New Roman" w:hAnsi="Times New Roman" w:cs="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proofErr w:type="spellStart"/>
      <w:r w:rsidRPr="009A0CFD">
        <w:rPr>
          <w:rFonts w:ascii="Times New Roman" w:hAnsi="Times New Roman" w:cs="Times New Roman"/>
          <w:sz w:val="24"/>
          <w:szCs w:val="24"/>
        </w:rPr>
        <w:t>Непредоставление</w:t>
      </w:r>
      <w:proofErr w:type="spellEnd"/>
      <w:r w:rsidRPr="009A0CFD">
        <w:rPr>
          <w:rFonts w:ascii="Times New Roman" w:hAnsi="Times New Roman" w:cs="Times New Roman"/>
          <w:sz w:val="24"/>
          <w:szCs w:val="24"/>
        </w:rPr>
        <w:t xml:space="preserve"> работником объяснения не является препятствием для применения дисциплинарного взыскания.</w:t>
      </w:r>
    </w:p>
    <w:p w:rsidR="00606A7B" w:rsidRPr="009A0CFD" w:rsidRDefault="00606A7B" w:rsidP="009A0CFD">
      <w:pPr>
        <w:tabs>
          <w:tab w:val="left" w:pos="108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6.5. Дисциплинарное расследование нарушений педагогическим работником образовательного учреждения норм п</w:t>
      </w:r>
      <w:r w:rsidR="00225698" w:rsidRPr="009A0CFD">
        <w:rPr>
          <w:rFonts w:ascii="Times New Roman" w:eastAsia="Times New Roman" w:hAnsi="Times New Roman" w:cs="Times New Roman"/>
          <w:color w:val="000000"/>
          <w:sz w:val="24"/>
          <w:szCs w:val="24"/>
        </w:rPr>
        <w:t>рофессионального поведения или У</w:t>
      </w:r>
      <w:r w:rsidRPr="009A0CFD">
        <w:rPr>
          <w:rFonts w:ascii="Times New Roman" w:eastAsia="Times New Roman" w:hAnsi="Times New Roman" w:cs="Times New Roman"/>
          <w:color w:val="000000"/>
          <w:sz w:val="24"/>
          <w:szCs w:val="24"/>
        </w:rPr>
        <w:t xml:space="preserve">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606A7B" w:rsidRPr="009A0CFD" w:rsidRDefault="00606A7B" w:rsidP="009A0CFD">
      <w:pPr>
        <w:tabs>
          <w:tab w:val="left" w:pos="108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w:t>
      </w:r>
      <w:r w:rsidR="00225698" w:rsidRPr="009A0CFD">
        <w:rPr>
          <w:rFonts w:ascii="Times New Roman" w:eastAsia="Times New Roman" w:hAnsi="Times New Roman" w:cs="Times New Roman"/>
          <w:color w:val="000000"/>
          <w:sz w:val="24"/>
          <w:szCs w:val="24"/>
        </w:rPr>
        <w:t>необходимости защиты интересов воспитанников</w:t>
      </w:r>
      <w:r w:rsidRPr="009A0CFD">
        <w:rPr>
          <w:rFonts w:ascii="Times New Roman" w:eastAsia="Times New Roman" w:hAnsi="Times New Roman" w:cs="Times New Roman"/>
          <w:color w:val="000000"/>
          <w:sz w:val="24"/>
          <w:szCs w:val="24"/>
        </w:rPr>
        <w:t>.</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6.7. За каждый дисциплинарный проступок может быть применено только одно дисциплинарное взыскание.</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606A7B" w:rsidRPr="009A0CFD" w:rsidRDefault="00606A7B" w:rsidP="009A0CFD">
      <w:pPr>
        <w:tabs>
          <w:tab w:val="left" w:pos="1080"/>
        </w:tabs>
        <w:spacing w:after="0" w:line="240" w:lineRule="auto"/>
        <w:ind w:firstLine="709"/>
        <w:jc w:val="both"/>
        <w:rPr>
          <w:rFonts w:ascii="Times New Roman" w:hAnsi="Times New Roman" w:cs="Times New Roman"/>
          <w:sz w:val="24"/>
          <w:szCs w:val="24"/>
        </w:rPr>
      </w:pPr>
      <w:r w:rsidRPr="009A0CFD">
        <w:rPr>
          <w:rFonts w:ascii="Times New Roman" w:eastAsia="Times New Roman" w:hAnsi="Times New Roman" w:cs="Times New Roman"/>
          <w:sz w:val="24"/>
          <w:szCs w:val="24"/>
        </w:rPr>
        <w:t xml:space="preserve">6.9. </w:t>
      </w:r>
      <w:r w:rsidRPr="009A0CFD">
        <w:rPr>
          <w:rFonts w:ascii="Times New Roman" w:hAnsi="Times New Roman" w:cs="Times New Roman"/>
          <w:sz w:val="24"/>
          <w:szCs w:val="24"/>
        </w:rPr>
        <w:t>Сведения о взысканиях в трудовую книжку не вносятся, за исключением случаев, когда дисциплинарным взысканием является увольнение.</w:t>
      </w:r>
    </w:p>
    <w:p w:rsidR="00606A7B" w:rsidRPr="009A0CFD" w:rsidRDefault="00606A7B" w:rsidP="009A0CFD">
      <w:pPr>
        <w:autoSpaceDE w:val="0"/>
        <w:spacing w:after="0" w:line="240" w:lineRule="auto"/>
        <w:ind w:firstLine="709"/>
        <w:jc w:val="both"/>
        <w:rPr>
          <w:rFonts w:ascii="Times New Roman" w:hAnsi="Times New Roman" w:cs="Times New Roman"/>
          <w:sz w:val="24"/>
          <w:szCs w:val="24"/>
        </w:rPr>
      </w:pPr>
      <w:r w:rsidRPr="009A0CFD">
        <w:rPr>
          <w:rFonts w:ascii="Times New Roman" w:eastAsia="Times New Roman" w:hAnsi="Times New Roman" w:cs="Times New Roman"/>
          <w:sz w:val="24"/>
          <w:szCs w:val="24"/>
        </w:rPr>
        <w:t xml:space="preserve">6.10. </w:t>
      </w:r>
      <w:r w:rsidRPr="009A0CFD">
        <w:rPr>
          <w:rFonts w:ascii="Times New Roman" w:hAnsi="Times New Roman" w:cs="Times New Roman"/>
          <w:sz w:val="24"/>
          <w:szCs w:val="24"/>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606A7B" w:rsidRPr="009A0CFD" w:rsidRDefault="00606A7B" w:rsidP="009A0CFD">
      <w:pPr>
        <w:tabs>
          <w:tab w:val="left" w:pos="1080"/>
        </w:tabs>
        <w:spacing w:after="0" w:line="240" w:lineRule="auto"/>
        <w:ind w:firstLine="709"/>
        <w:jc w:val="both"/>
        <w:rPr>
          <w:rFonts w:ascii="Times New Roman" w:eastAsia="Times New Roman" w:hAnsi="Times New Roman" w:cs="Times New Roman"/>
          <w:sz w:val="24"/>
          <w:szCs w:val="24"/>
        </w:rPr>
      </w:pPr>
      <w:r w:rsidRPr="009A0CFD">
        <w:rPr>
          <w:rFonts w:ascii="Times New Roman" w:eastAsia="Times New Roman" w:hAnsi="Times New Roman" w:cs="Times New Roman"/>
          <w:sz w:val="24"/>
          <w:szCs w:val="24"/>
        </w:rPr>
        <w:t xml:space="preserve"> </w:t>
      </w:r>
    </w:p>
    <w:p w:rsidR="000C0327" w:rsidRPr="000C0327" w:rsidRDefault="000C0327" w:rsidP="009A0CFD">
      <w:pPr>
        <w:tabs>
          <w:tab w:val="left" w:pos="360"/>
          <w:tab w:val="left" w:pos="540"/>
          <w:tab w:val="left" w:pos="1620"/>
        </w:tabs>
        <w:spacing w:after="0" w:line="240" w:lineRule="auto"/>
        <w:ind w:firstLine="709"/>
        <w:jc w:val="center"/>
        <w:rPr>
          <w:rFonts w:ascii="Times New Roman" w:eastAsia="Times New Roman" w:hAnsi="Times New Roman" w:cs="Times New Roman"/>
          <w:b/>
          <w:color w:val="000000"/>
          <w:sz w:val="24"/>
          <w:szCs w:val="24"/>
        </w:rPr>
      </w:pPr>
    </w:p>
    <w:p w:rsidR="00606A7B" w:rsidRPr="009A0CFD" w:rsidRDefault="00606A7B" w:rsidP="009A0CFD">
      <w:pPr>
        <w:tabs>
          <w:tab w:val="left" w:pos="360"/>
          <w:tab w:val="left" w:pos="540"/>
          <w:tab w:val="left" w:pos="1620"/>
        </w:tabs>
        <w:spacing w:after="0" w:line="240" w:lineRule="auto"/>
        <w:ind w:firstLine="709"/>
        <w:jc w:val="center"/>
        <w:rPr>
          <w:rFonts w:ascii="Times New Roman" w:eastAsia="Times New Roman" w:hAnsi="Times New Roman" w:cs="Times New Roman"/>
          <w:b/>
          <w:color w:val="000000"/>
          <w:sz w:val="24"/>
          <w:szCs w:val="24"/>
        </w:rPr>
      </w:pPr>
      <w:r w:rsidRPr="009A0CFD">
        <w:rPr>
          <w:rFonts w:ascii="Times New Roman" w:eastAsia="Times New Roman" w:hAnsi="Times New Roman" w:cs="Times New Roman"/>
          <w:b/>
          <w:color w:val="000000"/>
          <w:sz w:val="24"/>
          <w:szCs w:val="24"/>
          <w:lang w:val="en-US"/>
        </w:rPr>
        <w:t>VII</w:t>
      </w:r>
      <w:r w:rsidRPr="009A0CFD">
        <w:rPr>
          <w:rFonts w:ascii="Times New Roman" w:eastAsia="Times New Roman" w:hAnsi="Times New Roman" w:cs="Times New Roman"/>
          <w:b/>
          <w:color w:val="000000"/>
          <w:sz w:val="24"/>
          <w:szCs w:val="24"/>
        </w:rPr>
        <w:t>. Заключительные положения</w:t>
      </w:r>
    </w:p>
    <w:p w:rsidR="00606A7B" w:rsidRPr="009A0CFD" w:rsidRDefault="00606A7B" w:rsidP="009A0CFD">
      <w:pPr>
        <w:tabs>
          <w:tab w:val="left" w:pos="108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lastRenderedPageBreak/>
        <w:t>7.1. Текст настоящих Правил внутреннего трудового распорядка вывешивается в образовательном учреждении на видном месте.</w:t>
      </w:r>
    </w:p>
    <w:p w:rsidR="00606A7B" w:rsidRPr="009A0CFD" w:rsidRDefault="00606A7B" w:rsidP="009A0CFD">
      <w:pPr>
        <w:tabs>
          <w:tab w:val="left" w:pos="1080"/>
        </w:tabs>
        <w:spacing w:after="0" w:line="240" w:lineRule="auto"/>
        <w:ind w:firstLine="709"/>
        <w:jc w:val="both"/>
        <w:rPr>
          <w:rFonts w:ascii="Times New Roman" w:eastAsia="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7.2. Изменения и дополнения в Правила внутреннего трудового распорядка вносятся работодателем в порядке, установленном </w:t>
      </w:r>
      <w:r w:rsidR="00225698" w:rsidRPr="009A0CFD">
        <w:rPr>
          <w:rFonts w:ascii="Times New Roman" w:eastAsia="Times New Roman" w:hAnsi="Times New Roman" w:cs="Times New Roman"/>
          <w:color w:val="000000"/>
          <w:sz w:val="24"/>
          <w:szCs w:val="24"/>
        </w:rPr>
        <w:t>(</w:t>
      </w:r>
      <w:r w:rsidRPr="009A0CFD">
        <w:rPr>
          <w:rFonts w:ascii="Times New Roman" w:eastAsia="Times New Roman" w:hAnsi="Times New Roman" w:cs="Times New Roman"/>
          <w:color w:val="000000"/>
          <w:sz w:val="24"/>
          <w:szCs w:val="24"/>
        </w:rPr>
        <w:t>ст. 372 ТК РФ</w:t>
      </w:r>
      <w:r w:rsidR="00225698" w:rsidRPr="009A0CFD">
        <w:rPr>
          <w:rFonts w:ascii="Times New Roman" w:eastAsia="Times New Roman" w:hAnsi="Times New Roman" w:cs="Times New Roman"/>
          <w:color w:val="000000"/>
          <w:sz w:val="24"/>
          <w:szCs w:val="24"/>
        </w:rPr>
        <w:t>)</w:t>
      </w:r>
      <w:r w:rsidRPr="009A0CFD">
        <w:rPr>
          <w:rFonts w:ascii="Times New Roman" w:eastAsia="Times New Roman" w:hAnsi="Times New Roman" w:cs="Times New Roman"/>
          <w:color w:val="000000"/>
          <w:sz w:val="24"/>
          <w:szCs w:val="24"/>
        </w:rPr>
        <w:t xml:space="preserve"> для принятия локальных нормативных актов.</w:t>
      </w:r>
    </w:p>
    <w:p w:rsidR="00606A7B" w:rsidRPr="009A0CFD" w:rsidRDefault="00606A7B" w:rsidP="009A0CFD">
      <w:pPr>
        <w:tabs>
          <w:tab w:val="left" w:pos="1080"/>
        </w:tabs>
        <w:spacing w:after="0" w:line="240" w:lineRule="auto"/>
        <w:ind w:firstLine="709"/>
        <w:jc w:val="both"/>
        <w:rPr>
          <w:rFonts w:ascii="Times New Roman" w:hAnsi="Times New Roman" w:cs="Times New Roman"/>
          <w:color w:val="000000"/>
          <w:sz w:val="24"/>
          <w:szCs w:val="24"/>
        </w:rPr>
      </w:pPr>
      <w:r w:rsidRPr="009A0CFD">
        <w:rPr>
          <w:rFonts w:ascii="Times New Roman" w:eastAsia="Times New Roman" w:hAnsi="Times New Roman" w:cs="Times New Roman"/>
          <w:color w:val="000000"/>
          <w:sz w:val="24"/>
          <w:szCs w:val="24"/>
        </w:rPr>
        <w:t xml:space="preserve">7.3. С вновь </w:t>
      </w:r>
      <w:proofErr w:type="gramStart"/>
      <w:r w:rsidRPr="009A0CFD">
        <w:rPr>
          <w:rFonts w:ascii="Times New Roman" w:eastAsia="Times New Roman" w:hAnsi="Times New Roman" w:cs="Times New Roman"/>
          <w:color w:val="000000"/>
          <w:sz w:val="24"/>
          <w:szCs w:val="24"/>
        </w:rPr>
        <w:t>принятыми Правилами внутреннего трудового распорядка, внесенными в них</w:t>
      </w:r>
      <w:r w:rsidRPr="009A0CFD">
        <w:rPr>
          <w:rFonts w:ascii="Times New Roman" w:hAnsi="Times New Roman" w:cs="Times New Roman"/>
          <w:color w:val="000000"/>
          <w:sz w:val="24"/>
          <w:szCs w:val="24"/>
        </w:rPr>
        <w:t xml:space="preserve"> изменениями и дополнениями работодатель знакомит</w:t>
      </w:r>
      <w:proofErr w:type="gramEnd"/>
      <w:r w:rsidRPr="009A0CFD">
        <w:rPr>
          <w:rFonts w:ascii="Times New Roman" w:hAnsi="Times New Roman" w:cs="Times New Roman"/>
          <w:color w:val="000000"/>
          <w:sz w:val="24"/>
          <w:szCs w:val="24"/>
        </w:rPr>
        <w:t xml:space="preserve"> работников под роспись с указанием даты ознакомления.</w:t>
      </w:r>
    </w:p>
    <w:p w:rsidR="00653F70" w:rsidRPr="009A0CFD" w:rsidRDefault="00653F70"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p>
    <w:p w:rsidR="00456484" w:rsidRPr="009A0CFD" w:rsidRDefault="00456484"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p>
    <w:p w:rsidR="00456484" w:rsidRPr="009A0CFD" w:rsidRDefault="00456484"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p>
    <w:p w:rsidR="00456484" w:rsidRPr="009A0CFD" w:rsidRDefault="00456484"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p>
    <w:p w:rsidR="00456484" w:rsidRPr="009A0CFD" w:rsidRDefault="00456484"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p>
    <w:p w:rsidR="00456484" w:rsidRPr="009A0CFD" w:rsidRDefault="00456484" w:rsidP="009A0CFD">
      <w:pPr>
        <w:tabs>
          <w:tab w:val="left" w:pos="720"/>
          <w:tab w:val="left" w:pos="1080"/>
          <w:tab w:val="left" w:pos="1620"/>
        </w:tabs>
        <w:spacing w:after="0" w:line="240" w:lineRule="auto"/>
        <w:ind w:firstLine="709"/>
        <w:jc w:val="both"/>
        <w:rPr>
          <w:rFonts w:ascii="Times New Roman" w:eastAsia="Times New Roman" w:hAnsi="Times New Roman" w:cs="Times New Roman"/>
          <w:color w:val="000000"/>
          <w:sz w:val="24"/>
          <w:szCs w:val="24"/>
        </w:rPr>
      </w:pPr>
    </w:p>
    <w:sectPr w:rsidR="00456484" w:rsidRPr="009A0CFD" w:rsidSect="0095592E">
      <w:footerReference w:type="default" r:id="rId10"/>
      <w:pgSz w:w="11906" w:h="16838"/>
      <w:pgMar w:top="567" w:right="851"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676" w:rsidRDefault="003B5676" w:rsidP="00C41BEB">
      <w:pPr>
        <w:spacing w:after="0" w:line="240" w:lineRule="auto"/>
      </w:pPr>
      <w:r>
        <w:separator/>
      </w:r>
    </w:p>
  </w:endnote>
  <w:endnote w:type="continuationSeparator" w:id="0">
    <w:p w:rsidR="003B5676" w:rsidRDefault="003B5676" w:rsidP="00C41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639439"/>
      <w:docPartObj>
        <w:docPartGallery w:val="Page Numbers (Bottom of Page)"/>
        <w:docPartUnique/>
      </w:docPartObj>
    </w:sdtPr>
    <w:sdtEndPr/>
    <w:sdtContent>
      <w:p w:rsidR="009A0CFD" w:rsidRDefault="003B5676">
        <w:pPr>
          <w:pStyle w:val="a8"/>
          <w:jc w:val="center"/>
        </w:pPr>
        <w:r>
          <w:fldChar w:fldCharType="begin"/>
        </w:r>
        <w:r>
          <w:instrText xml:space="preserve"> PAGE   \* MERGEFORMAT </w:instrText>
        </w:r>
        <w:r>
          <w:fldChar w:fldCharType="separate"/>
        </w:r>
        <w:r w:rsidR="005644CF">
          <w:rPr>
            <w:noProof/>
          </w:rPr>
          <w:t>2</w:t>
        </w:r>
        <w:r>
          <w:rPr>
            <w:noProof/>
          </w:rPr>
          <w:fldChar w:fldCharType="end"/>
        </w:r>
      </w:p>
    </w:sdtContent>
  </w:sdt>
  <w:p w:rsidR="009A0CFD" w:rsidRDefault="009A0CF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676" w:rsidRDefault="003B5676" w:rsidP="00C41BEB">
      <w:pPr>
        <w:spacing w:after="0" w:line="240" w:lineRule="auto"/>
      </w:pPr>
      <w:r>
        <w:separator/>
      </w:r>
    </w:p>
  </w:footnote>
  <w:footnote w:type="continuationSeparator" w:id="0">
    <w:p w:rsidR="003B5676" w:rsidRDefault="003B5676" w:rsidP="00C41B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0"/>
        </w:tabs>
        <w:ind w:left="450" w:hanging="450"/>
      </w:pPr>
      <w:rPr>
        <w:rFonts w:eastAsia="Symbol" w:cs="Symbol"/>
      </w:rPr>
    </w:lvl>
    <w:lvl w:ilvl="1">
      <w:start w:val="3"/>
      <w:numFmt w:val="decimal"/>
      <w:lvlText w:val="%1.%2."/>
      <w:lvlJc w:val="left"/>
      <w:pPr>
        <w:tabs>
          <w:tab w:val="num" w:pos="0"/>
        </w:tabs>
        <w:ind w:left="720" w:hanging="720"/>
      </w:pPr>
      <w:rPr>
        <w:rFonts w:eastAsia="Symbol" w:cs="Symbol"/>
      </w:rPr>
    </w:lvl>
    <w:lvl w:ilvl="2">
      <w:start w:val="1"/>
      <w:numFmt w:val="decimal"/>
      <w:lvlText w:val="%1.%2.%3."/>
      <w:lvlJc w:val="left"/>
      <w:pPr>
        <w:tabs>
          <w:tab w:val="num" w:pos="0"/>
        </w:tabs>
        <w:ind w:left="720" w:hanging="720"/>
      </w:pPr>
      <w:rPr>
        <w:rFonts w:eastAsia="Symbol" w:cs="Symbol"/>
      </w:rPr>
    </w:lvl>
    <w:lvl w:ilvl="3">
      <w:start w:val="1"/>
      <w:numFmt w:val="decimal"/>
      <w:lvlText w:val="%1.%2.%3.%4."/>
      <w:lvlJc w:val="left"/>
      <w:pPr>
        <w:tabs>
          <w:tab w:val="num" w:pos="0"/>
        </w:tabs>
        <w:ind w:left="1080" w:hanging="1080"/>
      </w:pPr>
      <w:rPr>
        <w:rFonts w:eastAsia="Symbol" w:cs="Symbol"/>
      </w:rPr>
    </w:lvl>
    <w:lvl w:ilvl="4">
      <w:start w:val="1"/>
      <w:numFmt w:val="decimal"/>
      <w:lvlText w:val="%1.%2.%3.%4.%5."/>
      <w:lvlJc w:val="left"/>
      <w:pPr>
        <w:tabs>
          <w:tab w:val="num" w:pos="0"/>
        </w:tabs>
        <w:ind w:left="1080" w:hanging="1080"/>
      </w:pPr>
      <w:rPr>
        <w:rFonts w:eastAsia="Symbol" w:cs="Symbol"/>
      </w:rPr>
    </w:lvl>
    <w:lvl w:ilvl="5">
      <w:start w:val="1"/>
      <w:numFmt w:val="decimal"/>
      <w:lvlText w:val="%1.%2.%3.%4.%5.%6."/>
      <w:lvlJc w:val="left"/>
      <w:pPr>
        <w:tabs>
          <w:tab w:val="num" w:pos="0"/>
        </w:tabs>
        <w:ind w:left="1440" w:hanging="1440"/>
      </w:pPr>
      <w:rPr>
        <w:rFonts w:eastAsia="Symbol" w:cs="Symbol"/>
      </w:rPr>
    </w:lvl>
    <w:lvl w:ilvl="6">
      <w:start w:val="1"/>
      <w:numFmt w:val="decimal"/>
      <w:lvlText w:val="%1.%2.%3.%4.%5.%6.%7."/>
      <w:lvlJc w:val="left"/>
      <w:pPr>
        <w:tabs>
          <w:tab w:val="num" w:pos="0"/>
        </w:tabs>
        <w:ind w:left="1800" w:hanging="1800"/>
      </w:pPr>
      <w:rPr>
        <w:rFonts w:eastAsia="Symbol" w:cs="Symbol"/>
      </w:rPr>
    </w:lvl>
    <w:lvl w:ilvl="7">
      <w:start w:val="1"/>
      <w:numFmt w:val="decimal"/>
      <w:lvlText w:val="%1.%2.%3.%4.%5.%6.%7.%8."/>
      <w:lvlJc w:val="left"/>
      <w:pPr>
        <w:tabs>
          <w:tab w:val="num" w:pos="0"/>
        </w:tabs>
        <w:ind w:left="1800" w:hanging="1800"/>
      </w:pPr>
      <w:rPr>
        <w:rFonts w:eastAsia="Symbol" w:cs="Symbol"/>
      </w:rPr>
    </w:lvl>
    <w:lvl w:ilvl="8">
      <w:start w:val="1"/>
      <w:numFmt w:val="decimal"/>
      <w:lvlText w:val="%1.%2.%3.%4.%5.%6.%7.%8.%9."/>
      <w:lvlJc w:val="left"/>
      <w:pPr>
        <w:tabs>
          <w:tab w:val="num" w:pos="0"/>
        </w:tabs>
        <w:ind w:left="2160" w:hanging="2160"/>
      </w:pPr>
      <w:rPr>
        <w:rFonts w:eastAsia="Symbol" w:cs="Symbol"/>
      </w:rPr>
    </w:lvl>
  </w:abstractNum>
  <w:abstractNum w:abstractNumId="1">
    <w:nsid w:val="00000003"/>
    <w:multiLevelType w:val="multilevel"/>
    <w:tmpl w:val="0000000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1E7D665C"/>
    <w:multiLevelType w:val="multilevel"/>
    <w:tmpl w:val="237EEFDC"/>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62B1822"/>
    <w:multiLevelType w:val="multilevel"/>
    <w:tmpl w:val="1D2EB300"/>
    <w:lvl w:ilvl="0">
      <w:start w:val="3"/>
      <w:numFmt w:val="decimal"/>
      <w:lvlText w:val="%1."/>
      <w:lvlJc w:val="left"/>
      <w:pPr>
        <w:ind w:left="360" w:hanging="360"/>
      </w:pPr>
      <w:rPr>
        <w:rFonts w:hint="default"/>
      </w:rPr>
    </w:lvl>
    <w:lvl w:ilvl="1">
      <w:start w:val="3"/>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5">
    <w:nsid w:val="493A0239"/>
    <w:multiLevelType w:val="multilevel"/>
    <w:tmpl w:val="CDA864F4"/>
    <w:lvl w:ilvl="0">
      <w:start w:val="3"/>
      <w:numFmt w:val="decimal"/>
      <w:lvlText w:val="%1."/>
      <w:lvlJc w:val="left"/>
      <w:pPr>
        <w:ind w:left="540" w:hanging="540"/>
      </w:pPr>
      <w:rPr>
        <w:rFonts w:hint="default"/>
      </w:rPr>
    </w:lvl>
    <w:lvl w:ilvl="1">
      <w:start w:val="5"/>
      <w:numFmt w:val="decimal"/>
      <w:lvlText w:val="%1.%2."/>
      <w:lvlJc w:val="left"/>
      <w:pPr>
        <w:ind w:left="1078" w:hanging="54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6104" w:hanging="1800"/>
      </w:pPr>
      <w:rPr>
        <w:rFonts w:hint="default"/>
      </w:rPr>
    </w:lvl>
  </w:abstractNum>
  <w:abstractNum w:abstractNumId="6">
    <w:nsid w:val="4AA84966"/>
    <w:multiLevelType w:val="multilevel"/>
    <w:tmpl w:val="19A8ADEC"/>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B9354E9"/>
    <w:multiLevelType w:val="multilevel"/>
    <w:tmpl w:val="831E750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1635150"/>
    <w:multiLevelType w:val="multilevel"/>
    <w:tmpl w:val="BFB4D200"/>
    <w:lvl w:ilvl="0">
      <w:start w:val="1"/>
      <w:numFmt w:val="decimal"/>
      <w:lvlText w:val="%1."/>
      <w:lvlJc w:val="left"/>
      <w:pPr>
        <w:tabs>
          <w:tab w:val="num" w:pos="440"/>
        </w:tabs>
        <w:ind w:left="440" w:hanging="440"/>
      </w:pPr>
      <w:rPr>
        <w:rFonts w:hint="default"/>
      </w:rPr>
    </w:lvl>
    <w:lvl w:ilvl="1">
      <w:start w:val="1"/>
      <w:numFmt w:val="decimal"/>
      <w:lvlText w:val="%1.%2."/>
      <w:lvlJc w:val="left"/>
      <w:pPr>
        <w:tabs>
          <w:tab w:val="num" w:pos="681"/>
        </w:tabs>
        <w:ind w:left="681" w:hanging="539"/>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6C3754E1"/>
    <w:multiLevelType w:val="singleLevel"/>
    <w:tmpl w:val="0D7212F8"/>
    <w:lvl w:ilvl="0">
      <w:numFmt w:val="bullet"/>
      <w:lvlText w:val="-"/>
      <w:lvlJc w:val="left"/>
      <w:pPr>
        <w:tabs>
          <w:tab w:val="num" w:pos="1070"/>
        </w:tabs>
        <w:ind w:left="1070" w:hanging="360"/>
      </w:pPr>
      <w:rPr>
        <w:rFonts w:hint="default"/>
      </w:rPr>
    </w:lvl>
  </w:abstractNum>
  <w:num w:numId="1">
    <w:abstractNumId w:val="0"/>
  </w:num>
  <w:num w:numId="2">
    <w:abstractNumId w:val="1"/>
  </w:num>
  <w:num w:numId="3">
    <w:abstractNumId w:val="2"/>
  </w:num>
  <w:num w:numId="4">
    <w:abstractNumId w:val="9"/>
  </w:num>
  <w:num w:numId="5">
    <w:abstractNumId w:val="8"/>
  </w:num>
  <w:num w:numId="6">
    <w:abstractNumId w:val="4"/>
  </w:num>
  <w:num w:numId="7">
    <w:abstractNumId w:val="6"/>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04A1"/>
    <w:rsid w:val="000862E2"/>
    <w:rsid w:val="000B1A21"/>
    <w:rsid w:val="000C0327"/>
    <w:rsid w:val="000C0B46"/>
    <w:rsid w:val="000D199A"/>
    <w:rsid w:val="000E7A44"/>
    <w:rsid w:val="000F5697"/>
    <w:rsid w:val="0012012C"/>
    <w:rsid w:val="001206C8"/>
    <w:rsid w:val="00126655"/>
    <w:rsid w:val="00134E92"/>
    <w:rsid w:val="001474BE"/>
    <w:rsid w:val="00170FCC"/>
    <w:rsid w:val="001B6459"/>
    <w:rsid w:val="001C3BFA"/>
    <w:rsid w:val="001D1247"/>
    <w:rsid w:val="001E56F8"/>
    <w:rsid w:val="00225698"/>
    <w:rsid w:val="00237434"/>
    <w:rsid w:val="00277DB2"/>
    <w:rsid w:val="002927D5"/>
    <w:rsid w:val="00297297"/>
    <w:rsid w:val="0030502A"/>
    <w:rsid w:val="00317D8D"/>
    <w:rsid w:val="00370E55"/>
    <w:rsid w:val="003779EF"/>
    <w:rsid w:val="003B5676"/>
    <w:rsid w:val="003E51C5"/>
    <w:rsid w:val="003F53ED"/>
    <w:rsid w:val="0040321A"/>
    <w:rsid w:val="00410EB2"/>
    <w:rsid w:val="00422BC5"/>
    <w:rsid w:val="00435D51"/>
    <w:rsid w:val="00447987"/>
    <w:rsid w:val="00456484"/>
    <w:rsid w:val="00456E4F"/>
    <w:rsid w:val="00467E72"/>
    <w:rsid w:val="0048643D"/>
    <w:rsid w:val="00494F98"/>
    <w:rsid w:val="005030BE"/>
    <w:rsid w:val="00532E4B"/>
    <w:rsid w:val="005644CF"/>
    <w:rsid w:val="00591C41"/>
    <w:rsid w:val="00596EED"/>
    <w:rsid w:val="00597B32"/>
    <w:rsid w:val="005B59AA"/>
    <w:rsid w:val="005C2756"/>
    <w:rsid w:val="005E734D"/>
    <w:rsid w:val="00602A85"/>
    <w:rsid w:val="00606A7B"/>
    <w:rsid w:val="0061416E"/>
    <w:rsid w:val="00653F70"/>
    <w:rsid w:val="00681078"/>
    <w:rsid w:val="006851F3"/>
    <w:rsid w:val="00705AED"/>
    <w:rsid w:val="00733F98"/>
    <w:rsid w:val="0074773A"/>
    <w:rsid w:val="007531D6"/>
    <w:rsid w:val="0076260E"/>
    <w:rsid w:val="007642AA"/>
    <w:rsid w:val="00797BC6"/>
    <w:rsid w:val="007A3E9D"/>
    <w:rsid w:val="007B1724"/>
    <w:rsid w:val="00800664"/>
    <w:rsid w:val="008043F2"/>
    <w:rsid w:val="008261DD"/>
    <w:rsid w:val="00845BA6"/>
    <w:rsid w:val="008547E0"/>
    <w:rsid w:val="00856579"/>
    <w:rsid w:val="00891DE1"/>
    <w:rsid w:val="008B2FB0"/>
    <w:rsid w:val="008B5F6E"/>
    <w:rsid w:val="008D0185"/>
    <w:rsid w:val="008E734D"/>
    <w:rsid w:val="008F1466"/>
    <w:rsid w:val="008F53D5"/>
    <w:rsid w:val="009009B9"/>
    <w:rsid w:val="00903D7D"/>
    <w:rsid w:val="0092064D"/>
    <w:rsid w:val="00924318"/>
    <w:rsid w:val="00936B73"/>
    <w:rsid w:val="009414EB"/>
    <w:rsid w:val="0094351E"/>
    <w:rsid w:val="0095592E"/>
    <w:rsid w:val="00975061"/>
    <w:rsid w:val="00980AE8"/>
    <w:rsid w:val="009A0CFD"/>
    <w:rsid w:val="009E55F1"/>
    <w:rsid w:val="009F62DA"/>
    <w:rsid w:val="009F6BEF"/>
    <w:rsid w:val="00A0574E"/>
    <w:rsid w:val="00A32C43"/>
    <w:rsid w:val="00A358AC"/>
    <w:rsid w:val="00A419E2"/>
    <w:rsid w:val="00A5154A"/>
    <w:rsid w:val="00A53491"/>
    <w:rsid w:val="00A67281"/>
    <w:rsid w:val="00A866D3"/>
    <w:rsid w:val="00AC41DB"/>
    <w:rsid w:val="00AF5A23"/>
    <w:rsid w:val="00B01169"/>
    <w:rsid w:val="00B76A56"/>
    <w:rsid w:val="00BB7EA7"/>
    <w:rsid w:val="00BC3F14"/>
    <w:rsid w:val="00BD0E9A"/>
    <w:rsid w:val="00BE6CB7"/>
    <w:rsid w:val="00BF33EB"/>
    <w:rsid w:val="00C02618"/>
    <w:rsid w:val="00C23D98"/>
    <w:rsid w:val="00C41BEB"/>
    <w:rsid w:val="00C562C4"/>
    <w:rsid w:val="00CA3B39"/>
    <w:rsid w:val="00CA78EB"/>
    <w:rsid w:val="00CD124D"/>
    <w:rsid w:val="00CD555D"/>
    <w:rsid w:val="00CE6EC3"/>
    <w:rsid w:val="00D3300C"/>
    <w:rsid w:val="00D738B5"/>
    <w:rsid w:val="00D819CF"/>
    <w:rsid w:val="00DA3D17"/>
    <w:rsid w:val="00DB04A1"/>
    <w:rsid w:val="00DF3832"/>
    <w:rsid w:val="00E167F9"/>
    <w:rsid w:val="00E16BD5"/>
    <w:rsid w:val="00E2417C"/>
    <w:rsid w:val="00E26755"/>
    <w:rsid w:val="00E61386"/>
    <w:rsid w:val="00E74A3A"/>
    <w:rsid w:val="00E77B1C"/>
    <w:rsid w:val="00EB6AC6"/>
    <w:rsid w:val="00EC5DBC"/>
    <w:rsid w:val="00EE70EE"/>
    <w:rsid w:val="00EF3C9B"/>
    <w:rsid w:val="00EF6D61"/>
    <w:rsid w:val="00F76D40"/>
    <w:rsid w:val="00FC5FAD"/>
    <w:rsid w:val="00FD12FC"/>
    <w:rsid w:val="00FD2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A1"/>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rsid w:val="00C41BEB"/>
    <w:rPr>
      <w:vertAlign w:val="superscript"/>
    </w:rPr>
  </w:style>
  <w:style w:type="paragraph" w:styleId="a4">
    <w:name w:val="footnote text"/>
    <w:basedOn w:val="a"/>
    <w:link w:val="a5"/>
    <w:rsid w:val="00C41BEB"/>
    <w:rPr>
      <w:sz w:val="20"/>
      <w:szCs w:val="20"/>
    </w:rPr>
  </w:style>
  <w:style w:type="character" w:customStyle="1" w:styleId="a5">
    <w:name w:val="Текст сноски Знак"/>
    <w:basedOn w:val="a0"/>
    <w:link w:val="a4"/>
    <w:rsid w:val="00C41BEB"/>
    <w:rPr>
      <w:rFonts w:ascii="Calibri" w:eastAsia="Calibri" w:hAnsi="Calibri" w:cs="Calibri"/>
      <w:sz w:val="20"/>
      <w:szCs w:val="20"/>
      <w:lang w:eastAsia="ar-SA"/>
    </w:rPr>
  </w:style>
  <w:style w:type="paragraph" w:styleId="a6">
    <w:name w:val="header"/>
    <w:basedOn w:val="a"/>
    <w:link w:val="a7"/>
    <w:uiPriority w:val="99"/>
    <w:semiHidden/>
    <w:unhideWhenUsed/>
    <w:rsid w:val="00BE6CB7"/>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E6CB7"/>
    <w:rPr>
      <w:rFonts w:ascii="Calibri" w:eastAsia="Calibri" w:hAnsi="Calibri" w:cs="Calibri"/>
      <w:lang w:eastAsia="ar-SA"/>
    </w:rPr>
  </w:style>
  <w:style w:type="paragraph" w:styleId="a8">
    <w:name w:val="footer"/>
    <w:basedOn w:val="a"/>
    <w:link w:val="a9"/>
    <w:uiPriority w:val="99"/>
    <w:unhideWhenUsed/>
    <w:rsid w:val="00BE6CB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E6CB7"/>
    <w:rPr>
      <w:rFonts w:ascii="Calibri" w:eastAsia="Calibri" w:hAnsi="Calibri" w:cs="Calibri"/>
      <w:lang w:eastAsia="ar-SA"/>
    </w:rPr>
  </w:style>
  <w:style w:type="paragraph" w:styleId="aa">
    <w:name w:val="Body Text Indent"/>
    <w:basedOn w:val="a"/>
    <w:link w:val="ab"/>
    <w:rsid w:val="00606A7B"/>
    <w:pPr>
      <w:spacing w:before="240" w:after="240" w:line="240" w:lineRule="auto"/>
    </w:pPr>
    <w:rPr>
      <w:rFonts w:ascii="Times New Roman" w:eastAsia="Times New Roman" w:hAnsi="Times New Roman"/>
      <w:sz w:val="24"/>
      <w:szCs w:val="24"/>
    </w:rPr>
  </w:style>
  <w:style w:type="character" w:customStyle="1" w:styleId="ab">
    <w:name w:val="Основной текст с отступом Знак"/>
    <w:basedOn w:val="a0"/>
    <w:link w:val="aa"/>
    <w:rsid w:val="00606A7B"/>
    <w:rPr>
      <w:rFonts w:ascii="Times New Roman" w:eastAsia="Times New Roman" w:hAnsi="Times New Roman" w:cs="Calibri"/>
      <w:sz w:val="24"/>
      <w:szCs w:val="24"/>
      <w:lang w:eastAsia="ar-SA"/>
    </w:rPr>
  </w:style>
  <w:style w:type="paragraph" w:styleId="HTML">
    <w:name w:val="HTML Preformatted"/>
    <w:basedOn w:val="a"/>
    <w:link w:val="HTML0"/>
    <w:rsid w:val="00606A7B"/>
    <w:pPr>
      <w:widowControl w:val="0"/>
      <w:spacing w:after="0" w:line="240" w:lineRule="auto"/>
    </w:pPr>
    <w:rPr>
      <w:rFonts w:ascii="Arial Unicode MS" w:eastAsia="Arial Unicode MS" w:hAnsi="Arial Unicode MS" w:cs="Arial Unicode MS"/>
      <w:kern w:val="1"/>
      <w:sz w:val="20"/>
      <w:szCs w:val="20"/>
    </w:rPr>
  </w:style>
  <w:style w:type="character" w:customStyle="1" w:styleId="HTML0">
    <w:name w:val="Стандартный HTML Знак"/>
    <w:basedOn w:val="a0"/>
    <w:link w:val="HTML"/>
    <w:rsid w:val="00606A7B"/>
    <w:rPr>
      <w:rFonts w:ascii="Arial Unicode MS" w:eastAsia="Arial Unicode MS" w:hAnsi="Arial Unicode MS" w:cs="Arial Unicode MS"/>
      <w:kern w:val="1"/>
      <w:sz w:val="20"/>
      <w:szCs w:val="20"/>
      <w:lang w:eastAsia="ar-SA"/>
    </w:rPr>
  </w:style>
  <w:style w:type="paragraph" w:customStyle="1" w:styleId="ConsNormal">
    <w:name w:val="ConsNormal"/>
    <w:rsid w:val="00606A7B"/>
    <w:pPr>
      <w:widowControl w:val="0"/>
      <w:suppressAutoHyphens/>
      <w:overflowPunct w:val="0"/>
      <w:autoSpaceDE w:val="0"/>
      <w:spacing w:after="0" w:line="240" w:lineRule="auto"/>
      <w:ind w:firstLine="720"/>
      <w:textAlignment w:val="baseline"/>
    </w:pPr>
    <w:rPr>
      <w:rFonts w:ascii="Arial" w:eastAsia="Arial" w:hAnsi="Arial" w:cs="Calibri"/>
      <w:sz w:val="20"/>
      <w:szCs w:val="20"/>
      <w:lang w:eastAsia="ar-SA"/>
    </w:rPr>
  </w:style>
  <w:style w:type="paragraph" w:styleId="ac">
    <w:name w:val="No Spacing"/>
    <w:uiPriority w:val="1"/>
    <w:qFormat/>
    <w:rsid w:val="00A866D3"/>
    <w:pPr>
      <w:suppressAutoHyphens/>
      <w:spacing w:after="0" w:line="240" w:lineRule="auto"/>
    </w:pPr>
    <w:rPr>
      <w:rFonts w:ascii="Times New Roman" w:eastAsia="Times New Roman" w:hAnsi="Times New Roman" w:cs="Times New Roman"/>
      <w:sz w:val="20"/>
      <w:szCs w:val="20"/>
      <w:lang w:eastAsia="ar-SA"/>
    </w:rPr>
  </w:style>
  <w:style w:type="table" w:styleId="ad">
    <w:name w:val="Table Grid"/>
    <w:basedOn w:val="a1"/>
    <w:uiPriority w:val="59"/>
    <w:rsid w:val="008F5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A78E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A78EB"/>
    <w:rPr>
      <w:rFonts w:ascii="Tahoma" w:eastAsia="Calibri" w:hAnsi="Tahoma" w:cs="Tahoma"/>
      <w:sz w:val="16"/>
      <w:szCs w:val="16"/>
      <w:lang w:eastAsia="ar-SA"/>
    </w:rPr>
  </w:style>
  <w:style w:type="paragraph" w:styleId="af0">
    <w:name w:val="List Paragraph"/>
    <w:basedOn w:val="a"/>
    <w:uiPriority w:val="34"/>
    <w:qFormat/>
    <w:rsid w:val="009A0C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3262">
      <w:bodyDiv w:val="1"/>
      <w:marLeft w:val="0"/>
      <w:marRight w:val="0"/>
      <w:marTop w:val="0"/>
      <w:marBottom w:val="0"/>
      <w:divBdr>
        <w:top w:val="none" w:sz="0" w:space="0" w:color="auto"/>
        <w:left w:val="none" w:sz="0" w:space="0" w:color="auto"/>
        <w:bottom w:val="none" w:sz="0" w:space="0" w:color="auto"/>
        <w:right w:val="none" w:sz="0" w:space="0" w:color="auto"/>
      </w:divBdr>
    </w:div>
    <w:div w:id="1607034346">
      <w:bodyDiv w:val="1"/>
      <w:marLeft w:val="0"/>
      <w:marRight w:val="0"/>
      <w:marTop w:val="0"/>
      <w:marBottom w:val="0"/>
      <w:divBdr>
        <w:top w:val="none" w:sz="0" w:space="0" w:color="auto"/>
        <w:left w:val="none" w:sz="0" w:space="0" w:color="auto"/>
        <w:bottom w:val="none" w:sz="0" w:space="0" w:color="auto"/>
        <w:right w:val="none" w:sz="0" w:space="0" w:color="auto"/>
      </w:divBdr>
    </w:div>
    <w:div w:id="211034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19</Pages>
  <Words>9309</Words>
  <Characters>53062</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cp:lastModifiedBy>
  <cp:revision>56</cp:revision>
  <cp:lastPrinted>2016-05-10T06:15:00Z</cp:lastPrinted>
  <dcterms:created xsi:type="dcterms:W3CDTF">2016-03-15T05:28:00Z</dcterms:created>
  <dcterms:modified xsi:type="dcterms:W3CDTF">2018-10-31T09:53:00Z</dcterms:modified>
</cp:coreProperties>
</file>